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22"/>
          <w:szCs w:val="22"/>
        </w:rPr>
        <w:id w:val="-1438525245"/>
        <w:docPartObj>
          <w:docPartGallery w:val="Cover Pages"/>
          <w:docPartUnique/>
        </w:docPartObj>
      </w:sdtPr>
      <w:sdtEndPr/>
      <w:sdtContent>
        <w:p w14:paraId="5CAFB8EA" w14:textId="72A9435A" w:rsidR="00F0466E" w:rsidRDefault="00F0466E" w:rsidP="00265D46">
          <w:pPr>
            <w:pStyle w:val="BodyText"/>
          </w:pPr>
        </w:p>
        <w:p w14:paraId="5C55DA5F" w14:textId="77777777" w:rsidR="00D762C4" w:rsidRDefault="00D762C4" w:rsidP="003E2593"/>
        <w:p w14:paraId="64A767E5" w14:textId="77777777" w:rsidR="00D762C4" w:rsidRDefault="00D762C4" w:rsidP="003E2593"/>
        <w:p w14:paraId="05499FED" w14:textId="77777777" w:rsidR="00D762C4" w:rsidRDefault="00D762C4" w:rsidP="003E2593"/>
        <w:p w14:paraId="7488F181" w14:textId="77777777" w:rsidR="00D762C4" w:rsidRDefault="00D762C4" w:rsidP="003E2593"/>
        <w:p w14:paraId="44A5DAB9" w14:textId="77777777" w:rsidR="00D762C4" w:rsidRDefault="00D762C4" w:rsidP="00D762C4">
          <w:pPr>
            <w:ind w:left="720"/>
          </w:pPr>
          <w:r>
            <w:rPr>
              <w:noProof/>
            </w:rPr>
            <w:drawing>
              <wp:inline distT="0" distB="0" distL="0" distR="0" wp14:anchorId="38D64CBA" wp14:editId="104A3FC2">
                <wp:extent cx="5595620" cy="1111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nd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95620" cy="1111250"/>
                        </a:xfrm>
                        <a:prstGeom prst="rect">
                          <a:avLst/>
                        </a:prstGeom>
                      </pic:spPr>
                    </pic:pic>
                  </a:graphicData>
                </a:graphic>
              </wp:inline>
            </w:drawing>
          </w:r>
        </w:p>
        <w:p w14:paraId="29C4C499" w14:textId="77777777" w:rsidR="00D762C4" w:rsidRDefault="00D762C4" w:rsidP="003E2593"/>
        <w:p w14:paraId="7CB6EFCE" w14:textId="77777777" w:rsidR="00D762C4" w:rsidRDefault="00D762C4" w:rsidP="003E2593"/>
        <w:p w14:paraId="111AA3F4" w14:textId="77777777" w:rsidR="00D762C4" w:rsidRDefault="00D762C4" w:rsidP="003E2593"/>
        <w:sdt>
          <w:sdtPr>
            <w:rPr>
              <w:rFonts w:asciiTheme="majorHAnsi" w:eastAsiaTheme="majorEastAsia" w:hAnsiTheme="majorHAnsi" w:cstheme="majorBidi"/>
              <w:b/>
              <w:caps/>
              <w:color w:val="984806" w:themeColor="accent6" w:themeShade="80"/>
              <w:sz w:val="48"/>
              <w:szCs w:val="48"/>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61093B1" w14:textId="77777777" w:rsidR="00D762C4" w:rsidRDefault="00863694" w:rsidP="00D762C4">
              <w:pPr>
                <w:pStyle w:val="NoSpacing"/>
                <w:jc w:val="center"/>
                <w:rPr>
                  <w:rFonts w:asciiTheme="majorHAnsi" w:eastAsiaTheme="majorEastAsia" w:hAnsiTheme="majorHAnsi" w:cstheme="majorBidi"/>
                  <w:b/>
                  <w:caps/>
                  <w:color w:val="984806" w:themeColor="accent6" w:themeShade="80"/>
                  <w:sz w:val="48"/>
                  <w:szCs w:val="48"/>
                </w:rPr>
              </w:pPr>
              <w:r>
                <w:rPr>
                  <w:rFonts w:asciiTheme="majorHAnsi" w:eastAsiaTheme="majorEastAsia" w:hAnsiTheme="majorHAnsi" w:cstheme="majorBidi"/>
                  <w:b/>
                  <w:caps/>
                  <w:color w:val="984806" w:themeColor="accent6" w:themeShade="80"/>
                  <w:sz w:val="48"/>
                  <w:szCs w:val="48"/>
                </w:rPr>
                <w:t>VIOLENCE CESSATION PROGRAM</w:t>
              </w:r>
            </w:p>
          </w:sdtContent>
        </w:sdt>
        <w:p w14:paraId="04FED528" w14:textId="77777777" w:rsidR="00D762C4" w:rsidRDefault="00D762C4" w:rsidP="003E2593"/>
        <w:p w14:paraId="3F440991" w14:textId="77777777" w:rsidR="00D762C4" w:rsidRDefault="00D762C4" w:rsidP="003E2593"/>
        <w:p w14:paraId="302FD5B2" w14:textId="77777777" w:rsidR="00D762C4" w:rsidRDefault="00D762C4" w:rsidP="003E2593"/>
        <w:p w14:paraId="3625D539" w14:textId="77777777" w:rsidR="00D762C4" w:rsidRDefault="00D762C4" w:rsidP="003E2593"/>
        <w:p w14:paraId="6471B117" w14:textId="77777777" w:rsidR="00D762C4" w:rsidRDefault="00D762C4" w:rsidP="003E2593"/>
        <w:p w14:paraId="78A3A0D6" w14:textId="77777777" w:rsidR="00D762C4" w:rsidRDefault="00D762C4" w:rsidP="003E2593"/>
        <w:p w14:paraId="385E17A5" w14:textId="77777777" w:rsidR="00D762C4" w:rsidRDefault="00D762C4" w:rsidP="003E2593"/>
        <w:p w14:paraId="0CBDEFFC" w14:textId="77777777" w:rsidR="00D762C4" w:rsidRDefault="00D762C4" w:rsidP="003E2593"/>
        <w:p w14:paraId="6DAC3E42" w14:textId="77777777" w:rsidR="00D762C4" w:rsidRPr="00BF469D" w:rsidRDefault="00BF469D" w:rsidP="00BF469D">
          <w:pPr>
            <w:jc w:val="center"/>
            <w:rPr>
              <w:rFonts w:asciiTheme="majorHAnsi" w:hAnsiTheme="majorHAnsi"/>
              <w:b/>
              <w:color w:val="984806" w:themeColor="accent6" w:themeShade="80"/>
              <w:sz w:val="48"/>
              <w:szCs w:val="48"/>
            </w:rPr>
          </w:pPr>
          <w:r w:rsidRPr="00BF469D">
            <w:rPr>
              <w:rFonts w:asciiTheme="majorHAnsi" w:hAnsiTheme="majorHAnsi"/>
              <w:b/>
              <w:color w:val="984806" w:themeColor="accent6" w:themeShade="80"/>
              <w:sz w:val="48"/>
              <w:szCs w:val="48"/>
            </w:rPr>
            <w:t>LOGISTICS OF COOPERATIVE COMMUNICATION</w:t>
          </w:r>
        </w:p>
        <w:p w14:paraId="03DD4E29" w14:textId="77777777" w:rsidR="00D762C4" w:rsidRDefault="00D762C4" w:rsidP="003E2593"/>
        <w:p w14:paraId="5C0C28D3" w14:textId="77777777" w:rsidR="00D762C4" w:rsidRDefault="00D762C4" w:rsidP="003E2593"/>
        <w:p w14:paraId="59870DC1" w14:textId="77777777" w:rsidR="00D762C4" w:rsidRDefault="00D762C4" w:rsidP="003E2593"/>
        <w:p w14:paraId="2D277C8E" w14:textId="77777777" w:rsidR="00D762C4" w:rsidRDefault="00D762C4" w:rsidP="003E2593"/>
        <w:p w14:paraId="5EE22C73" w14:textId="77777777" w:rsidR="00D762C4" w:rsidRDefault="00D762C4" w:rsidP="003E2593"/>
        <w:p w14:paraId="25D021F4" w14:textId="77777777" w:rsidR="00D762C4" w:rsidRDefault="00D762C4" w:rsidP="003E2593"/>
        <w:p w14:paraId="3CB34FE1" w14:textId="77777777" w:rsidR="00D762C4" w:rsidRDefault="00D762C4" w:rsidP="003E2593"/>
        <w:p w14:paraId="460C3418" w14:textId="77777777" w:rsidR="00D762C4" w:rsidRDefault="00D762C4" w:rsidP="003E2593"/>
        <w:p w14:paraId="5D374FE3" w14:textId="77777777" w:rsidR="00D762C4" w:rsidRDefault="00D762C4" w:rsidP="003E2593"/>
        <w:p w14:paraId="2E00A922" w14:textId="77777777" w:rsidR="00D762C4" w:rsidRDefault="00D762C4" w:rsidP="003E2593"/>
        <w:p w14:paraId="6A6545E1" w14:textId="77777777" w:rsidR="00D762C4" w:rsidRDefault="00D762C4" w:rsidP="003E2593"/>
        <w:p w14:paraId="4A36C259" w14:textId="77777777" w:rsidR="00D762C4" w:rsidRDefault="00D762C4" w:rsidP="003E2593"/>
        <w:p w14:paraId="31CAA29B" w14:textId="77777777" w:rsidR="00D762C4" w:rsidRDefault="00D762C4" w:rsidP="003E2593"/>
        <w:p w14:paraId="45CCD8B8" w14:textId="77777777" w:rsidR="00D762C4" w:rsidRDefault="00D762C4" w:rsidP="003E2593"/>
        <w:p w14:paraId="5EA2DE76" w14:textId="77777777" w:rsidR="00D762C4" w:rsidRDefault="00D762C4" w:rsidP="003E2593"/>
        <w:p w14:paraId="293D49FB" w14:textId="77777777" w:rsidR="00D762C4" w:rsidRDefault="00D762C4" w:rsidP="003E2593"/>
        <w:p w14:paraId="2F4BF85A" w14:textId="77777777" w:rsidR="00D762C4" w:rsidRDefault="00072A97" w:rsidP="00D762C4">
          <w:pPr>
            <w:jc w:val="center"/>
          </w:pPr>
          <w:r>
            <w:rPr>
              <w:noProof/>
            </w:rPr>
            <w:drawing>
              <wp:inline distT="0" distB="0" distL="0" distR="0" wp14:anchorId="0B7CB432" wp14:editId="4A1996EA">
                <wp:extent cx="1805940" cy="1089660"/>
                <wp:effectExtent l="0" t="0" r="381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Contact Inform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5940" cy="1089660"/>
                        </a:xfrm>
                        <a:prstGeom prst="rect">
                          <a:avLst/>
                        </a:prstGeom>
                      </pic:spPr>
                    </pic:pic>
                  </a:graphicData>
                </a:graphic>
              </wp:inline>
            </w:drawing>
          </w:r>
        </w:p>
        <w:p w14:paraId="10836A31" w14:textId="77777777" w:rsidR="00D762C4" w:rsidRDefault="00D762C4" w:rsidP="003E2593"/>
        <w:p w14:paraId="1C8D96F2" w14:textId="77777777" w:rsidR="00CC6A03" w:rsidRDefault="00CC6A03" w:rsidP="003E2593">
          <w:pPr>
            <w:sectPr w:rsidR="00CC6A03" w:rsidSect="00B305BA">
              <w:footerReference w:type="default" r:id="rId10"/>
              <w:type w:val="continuous"/>
              <w:pgSz w:w="12240" w:h="15840"/>
              <w:pgMar w:top="1498" w:right="1714" w:bottom="274" w:left="1714" w:header="720" w:footer="720" w:gutter="0"/>
              <w:pgNumType w:fmt="lowerRoman" w:start="1"/>
              <w:cols w:space="720"/>
              <w:titlePg/>
              <w:docGrid w:linePitch="299"/>
            </w:sectPr>
          </w:pPr>
        </w:p>
        <w:p w14:paraId="5D1FD216" w14:textId="77777777" w:rsidR="00BC3F19" w:rsidRDefault="00BC3F19" w:rsidP="003E2593"/>
        <w:p w14:paraId="23F1FD7D" w14:textId="77777777" w:rsidR="00BC3F19" w:rsidRDefault="00BC3F19" w:rsidP="003E2593"/>
        <w:p w14:paraId="43A2520B" w14:textId="77777777" w:rsidR="00BC3F19" w:rsidRDefault="00BC3F19" w:rsidP="003E2593"/>
        <w:p w14:paraId="33C9199E" w14:textId="77777777" w:rsidR="00BC3F19" w:rsidRDefault="00BC3F19" w:rsidP="003E2593"/>
        <w:p w14:paraId="269431D0" w14:textId="77777777" w:rsidR="00BC3F19" w:rsidRDefault="00BC3F19" w:rsidP="003E2593"/>
        <w:p w14:paraId="4376B591" w14:textId="77777777" w:rsidR="00BC3F19" w:rsidRDefault="00BC3F19" w:rsidP="003E2593"/>
        <w:p w14:paraId="3DB46F30" w14:textId="77777777" w:rsidR="00BC3F19" w:rsidRDefault="00BC3F19" w:rsidP="003E2593"/>
        <w:p w14:paraId="650436F0" w14:textId="77777777" w:rsidR="00BC3F19" w:rsidRDefault="00BC3F19" w:rsidP="003E2593"/>
        <w:p w14:paraId="724C8215" w14:textId="77777777" w:rsidR="00BC3F19" w:rsidRDefault="00BC3F19" w:rsidP="003E2593"/>
        <w:p w14:paraId="0A416669" w14:textId="77777777" w:rsidR="00BC3F19" w:rsidRDefault="00BC3F19" w:rsidP="003E2593"/>
        <w:p w14:paraId="1C6C1081" w14:textId="77777777" w:rsidR="00BC3F19" w:rsidRDefault="00BC3F19" w:rsidP="003E2593"/>
        <w:p w14:paraId="43A5E476" w14:textId="77777777" w:rsidR="00BC3F19" w:rsidRDefault="00BC3F19" w:rsidP="003E2593"/>
        <w:p w14:paraId="3098D6B4" w14:textId="77777777" w:rsidR="00BC3F19" w:rsidRDefault="00BC3F19" w:rsidP="003E2593"/>
        <w:p w14:paraId="066DBDAF" w14:textId="77777777" w:rsidR="00BC3F19" w:rsidRDefault="00BC3F19" w:rsidP="003E2593"/>
        <w:p w14:paraId="52444BB5" w14:textId="77777777" w:rsidR="00BC3F19" w:rsidRDefault="00BC3F19" w:rsidP="003E2593"/>
        <w:p w14:paraId="5E04C341" w14:textId="77777777" w:rsidR="00BC3F19" w:rsidRDefault="00BC3F19" w:rsidP="003E2593"/>
        <w:p w14:paraId="20D599C7" w14:textId="77777777" w:rsidR="00BC3F19" w:rsidRDefault="00BC3F19" w:rsidP="003E2593"/>
        <w:p w14:paraId="6DE19CBF" w14:textId="77777777" w:rsidR="00BC3F19" w:rsidRDefault="00BC3F19" w:rsidP="003E2593"/>
        <w:p w14:paraId="615F6F46" w14:textId="77777777" w:rsidR="00BC3F19" w:rsidRDefault="00BC3F19" w:rsidP="003E2593"/>
        <w:p w14:paraId="24B8D218" w14:textId="77777777" w:rsidR="00BC3F19" w:rsidRDefault="00BC3F19" w:rsidP="003E2593"/>
        <w:p w14:paraId="55C45BEA" w14:textId="77777777" w:rsidR="00BC3F19" w:rsidRDefault="00BC3F19" w:rsidP="003E2593"/>
        <w:p w14:paraId="4EAE28D8" w14:textId="77777777" w:rsidR="00BC3F19" w:rsidRDefault="00BC3F19" w:rsidP="003E2593"/>
        <w:p w14:paraId="64409B2E" w14:textId="77777777" w:rsidR="00BC3F19" w:rsidRDefault="00BC3F19" w:rsidP="003E2593"/>
        <w:p w14:paraId="6DD8A9D3" w14:textId="77777777" w:rsidR="00BC3F19" w:rsidRDefault="00BC3F19" w:rsidP="003E2593"/>
        <w:p w14:paraId="6085AAAC" w14:textId="77777777" w:rsidR="00BC3F19" w:rsidRDefault="00BC3F19" w:rsidP="003E2593"/>
        <w:p w14:paraId="0352A4F0" w14:textId="77777777" w:rsidR="00BC3F19" w:rsidRDefault="00BC3F19" w:rsidP="003E2593"/>
        <w:p w14:paraId="2FE18A1C" w14:textId="77777777" w:rsidR="00BC3F19" w:rsidRDefault="00BC3F19" w:rsidP="003E2593"/>
        <w:p w14:paraId="08B3F614" w14:textId="77777777" w:rsidR="00BC3F19" w:rsidRDefault="00BC3F19" w:rsidP="003E2593"/>
        <w:p w14:paraId="7E89ADD5" w14:textId="77777777" w:rsidR="00BC3F19" w:rsidRDefault="00BC3F19" w:rsidP="003E2593"/>
        <w:p w14:paraId="3687611E" w14:textId="77777777" w:rsidR="00BC3F19" w:rsidRDefault="00BC3F19" w:rsidP="003E2593"/>
        <w:p w14:paraId="267F700D" w14:textId="77777777" w:rsidR="00BC3F19" w:rsidRDefault="00BC3F19" w:rsidP="003E2593"/>
        <w:p w14:paraId="7EEEA6FD" w14:textId="77777777" w:rsidR="00BC3F19" w:rsidRDefault="00BC3F19" w:rsidP="003E2593"/>
        <w:p w14:paraId="3D5A8EE2" w14:textId="77777777" w:rsidR="00BC3F19" w:rsidRDefault="00BC3F19" w:rsidP="003E2593"/>
        <w:p w14:paraId="628810A1" w14:textId="77777777" w:rsidR="00BC3F19" w:rsidRDefault="00BC3F19" w:rsidP="003E2593"/>
        <w:p w14:paraId="351DAC21" w14:textId="77777777" w:rsidR="00BC3F19" w:rsidRDefault="00BC3F19" w:rsidP="003E2593"/>
        <w:p w14:paraId="02C01C34" w14:textId="77777777" w:rsidR="00BC3F19" w:rsidRDefault="00BC3F19" w:rsidP="003E2593"/>
        <w:p w14:paraId="5DD1092D" w14:textId="77777777" w:rsidR="00BC3F19" w:rsidRDefault="00BC3F19" w:rsidP="003E2593"/>
        <w:p w14:paraId="0DD208C0" w14:textId="77777777" w:rsidR="00BC3F19" w:rsidRDefault="00BC3F19" w:rsidP="003E2593"/>
        <w:p w14:paraId="040C32D0" w14:textId="77777777" w:rsidR="00BC3F19" w:rsidRDefault="00BC3F19" w:rsidP="003E2593"/>
        <w:p w14:paraId="7AFFC602" w14:textId="77777777" w:rsidR="00BC3F19" w:rsidRDefault="00BC3F19" w:rsidP="003E2593"/>
        <w:p w14:paraId="0728B26C" w14:textId="77777777" w:rsidR="00BC3F19" w:rsidRDefault="00BC3F19" w:rsidP="003E2593"/>
        <w:p w14:paraId="37FD035E" w14:textId="77777777" w:rsidR="00BC3F19" w:rsidRDefault="00BC3F19" w:rsidP="003E2593"/>
        <w:p w14:paraId="6D90F4E7" w14:textId="77777777" w:rsidR="00BC3F19" w:rsidRDefault="00BC3F19" w:rsidP="003E2593"/>
        <w:p w14:paraId="23A01E28" w14:textId="77777777" w:rsidR="00BC3F19" w:rsidRDefault="00BC3F19" w:rsidP="003E2593"/>
        <w:p w14:paraId="4A323E9A" w14:textId="77777777" w:rsidR="00BC3F19" w:rsidRDefault="00BC3F19" w:rsidP="003E2593"/>
        <w:p w14:paraId="68E668F2" w14:textId="77777777" w:rsidR="00BC3F19" w:rsidRDefault="00BC3F19" w:rsidP="003E2593"/>
        <w:p w14:paraId="5A433DA4" w14:textId="77777777" w:rsidR="00BC3F19" w:rsidRDefault="00BC3F19" w:rsidP="003E2593"/>
        <w:p w14:paraId="0CAE8D6D" w14:textId="77777777" w:rsidR="00BC3F19" w:rsidRDefault="00BC3F19" w:rsidP="003E2593"/>
        <w:p w14:paraId="48A7B521" w14:textId="77777777" w:rsidR="00BC3F19" w:rsidRDefault="00BC3F19" w:rsidP="003E2593"/>
        <w:p w14:paraId="7A924404" w14:textId="77777777" w:rsidR="00BC3F19" w:rsidRDefault="00BC3F19" w:rsidP="003E2593"/>
        <w:p w14:paraId="49CD69B3" w14:textId="77777777" w:rsidR="00BC3F19" w:rsidRDefault="00BC3F19" w:rsidP="003E2593"/>
        <w:p w14:paraId="7EE47DC7" w14:textId="215EB834" w:rsidR="003E2593" w:rsidRPr="003E2593" w:rsidRDefault="004766EE" w:rsidP="003E2593"/>
      </w:sdtContent>
    </w:sdt>
    <w:sdt>
      <w:sdtPr>
        <w:rPr>
          <w:rFonts w:ascii="Times New Roman" w:eastAsia="Times New Roman" w:hAnsi="Times New Roman" w:cs="Times New Roman"/>
          <w:color w:val="auto"/>
          <w:sz w:val="22"/>
          <w:szCs w:val="22"/>
        </w:rPr>
        <w:id w:val="-4527401"/>
        <w:docPartObj>
          <w:docPartGallery w:val="Table of Contents"/>
          <w:docPartUnique/>
        </w:docPartObj>
      </w:sdtPr>
      <w:sdtEndPr>
        <w:rPr>
          <w:b/>
          <w:bCs/>
          <w:noProof/>
        </w:rPr>
      </w:sdtEndPr>
      <w:sdtContent>
        <w:p w14:paraId="1EBA4085" w14:textId="77777777" w:rsidR="004D4662" w:rsidRPr="001C328D" w:rsidRDefault="001C328D" w:rsidP="001C328D">
          <w:pPr>
            <w:pStyle w:val="TOCHeading"/>
            <w:jc w:val="center"/>
            <w:rPr>
              <w:color w:val="984806" w:themeColor="accent6" w:themeShade="80"/>
            </w:rPr>
          </w:pPr>
          <w:r w:rsidRPr="00CC6A03">
            <w:rPr>
              <w:b/>
              <w:color w:val="984806" w:themeColor="accent6" w:themeShade="80"/>
            </w:rPr>
            <w:t>Table of Contents</w:t>
          </w:r>
        </w:p>
        <w:p w14:paraId="6A49E04B" w14:textId="22E5E4DE" w:rsidR="00CC6A03" w:rsidRDefault="00006F46" w:rsidP="00CC6A03">
          <w:pPr>
            <w:pStyle w:val="TOC1"/>
            <w:spacing w:line="240" w:lineRule="auto"/>
            <w:rPr>
              <w:rFonts w:asciiTheme="minorHAnsi" w:eastAsiaTheme="minorEastAsia" w:hAnsiTheme="minorHAnsi" w:cstheme="minorBidi"/>
              <w:noProof/>
            </w:rPr>
          </w:pPr>
          <w:r>
            <w:fldChar w:fldCharType="begin"/>
          </w:r>
          <w:r w:rsidR="004D4662" w:rsidRPr="00A80B41">
            <w:instrText xml:space="preserve"> TOC \o "1-3" \h \z \u </w:instrText>
          </w:r>
          <w:r>
            <w:fldChar w:fldCharType="separate"/>
          </w:r>
          <w:hyperlink w:anchor="_Toc519608210" w:history="1">
            <w:r w:rsidR="00CC6A03" w:rsidRPr="00CC6A03">
              <w:rPr>
                <w:rStyle w:val="Hyperlink"/>
                <w:rFonts w:eastAsiaTheme="minorEastAsia"/>
                <w:b/>
                <w:noProof/>
                <w:color w:val="984806" w:themeColor="accent6" w:themeShade="80"/>
              </w:rPr>
              <w:t>INTRODUCTION</w:t>
            </w:r>
            <w:r w:rsidR="00CC6A03">
              <w:rPr>
                <w:noProof/>
                <w:webHidden/>
              </w:rPr>
              <w:tab/>
            </w:r>
            <w:r>
              <w:rPr>
                <w:noProof/>
                <w:webHidden/>
              </w:rPr>
              <w:fldChar w:fldCharType="begin"/>
            </w:r>
            <w:r w:rsidR="00CC6A03">
              <w:rPr>
                <w:noProof/>
                <w:webHidden/>
              </w:rPr>
              <w:instrText xml:space="preserve"> PAGEREF _Toc519608210 \h </w:instrText>
            </w:r>
            <w:r>
              <w:rPr>
                <w:noProof/>
                <w:webHidden/>
              </w:rPr>
            </w:r>
            <w:r>
              <w:rPr>
                <w:noProof/>
                <w:webHidden/>
              </w:rPr>
              <w:fldChar w:fldCharType="separate"/>
            </w:r>
            <w:r w:rsidR="00F32B87">
              <w:rPr>
                <w:noProof/>
                <w:webHidden/>
              </w:rPr>
              <w:t>iv</w:t>
            </w:r>
            <w:r>
              <w:rPr>
                <w:noProof/>
                <w:webHidden/>
              </w:rPr>
              <w:fldChar w:fldCharType="end"/>
            </w:r>
          </w:hyperlink>
        </w:p>
        <w:p w14:paraId="2F2E7D01" w14:textId="77777777" w:rsidR="00CC6A03" w:rsidRPr="00B305BA" w:rsidRDefault="00CC6A03" w:rsidP="00CC6A03">
          <w:pPr>
            <w:pStyle w:val="TOC1"/>
            <w:spacing w:line="240" w:lineRule="auto"/>
            <w:rPr>
              <w:rStyle w:val="Hyperlink"/>
              <w:rFonts w:eastAsiaTheme="minorEastAsia"/>
              <w:noProof/>
              <w:sz w:val="16"/>
              <w:szCs w:val="16"/>
            </w:rPr>
          </w:pPr>
        </w:p>
        <w:p w14:paraId="257E6E73" w14:textId="155C68B4" w:rsidR="00CC6A03" w:rsidRDefault="004766EE" w:rsidP="00CC6A03">
          <w:pPr>
            <w:pStyle w:val="TOC1"/>
            <w:spacing w:line="240" w:lineRule="auto"/>
            <w:rPr>
              <w:rFonts w:asciiTheme="minorHAnsi" w:eastAsiaTheme="minorEastAsia" w:hAnsiTheme="minorHAnsi" w:cstheme="minorBidi"/>
              <w:noProof/>
            </w:rPr>
          </w:pPr>
          <w:hyperlink w:anchor="_Toc519608212" w:history="1">
            <w:r w:rsidR="00CC6A03" w:rsidRPr="00CC6A03">
              <w:rPr>
                <w:rStyle w:val="Hyperlink"/>
                <w:rFonts w:eastAsiaTheme="minorEastAsia"/>
                <w:b/>
                <w:noProof/>
                <w:color w:val="984806" w:themeColor="accent6" w:themeShade="80"/>
              </w:rPr>
              <w:t>PART I: PURSUING CHANGE</w:t>
            </w:r>
            <w:r w:rsidR="00CC6A03">
              <w:rPr>
                <w:noProof/>
                <w:webHidden/>
              </w:rPr>
              <w:tab/>
            </w:r>
            <w:r w:rsidR="00006F46">
              <w:rPr>
                <w:noProof/>
                <w:webHidden/>
              </w:rPr>
              <w:fldChar w:fldCharType="begin"/>
            </w:r>
            <w:r w:rsidR="00CC6A03">
              <w:rPr>
                <w:noProof/>
                <w:webHidden/>
              </w:rPr>
              <w:instrText xml:space="preserve"> PAGEREF _Toc519608212 \h </w:instrText>
            </w:r>
            <w:r w:rsidR="00006F46">
              <w:rPr>
                <w:noProof/>
                <w:webHidden/>
              </w:rPr>
            </w:r>
            <w:r w:rsidR="00006F46">
              <w:rPr>
                <w:noProof/>
                <w:webHidden/>
              </w:rPr>
              <w:fldChar w:fldCharType="separate"/>
            </w:r>
            <w:r w:rsidR="00F32B87">
              <w:rPr>
                <w:noProof/>
                <w:webHidden/>
              </w:rPr>
              <w:t>1</w:t>
            </w:r>
            <w:r w:rsidR="00006F46">
              <w:rPr>
                <w:noProof/>
                <w:webHidden/>
              </w:rPr>
              <w:fldChar w:fldCharType="end"/>
            </w:r>
          </w:hyperlink>
        </w:p>
        <w:p w14:paraId="7E5FF882" w14:textId="73CE2ACC" w:rsidR="00CC6A03" w:rsidRDefault="004766EE">
          <w:pPr>
            <w:pStyle w:val="TOC2"/>
            <w:rPr>
              <w:rFonts w:asciiTheme="minorHAnsi" w:hAnsiTheme="minorHAnsi" w:cstheme="minorBidi"/>
              <w:b w:val="0"/>
            </w:rPr>
          </w:pPr>
          <w:hyperlink w:anchor="_Toc519608213" w:history="1">
            <w:r w:rsidR="00CC6A03" w:rsidRPr="00F97A45">
              <w:rPr>
                <w:rStyle w:val="Hyperlink"/>
                <w:spacing w:val="-4"/>
              </w:rPr>
              <w:t xml:space="preserve">ORIENTATION </w:t>
            </w:r>
            <w:r w:rsidR="00CC6A03" w:rsidRPr="00F97A45">
              <w:rPr>
                <w:rStyle w:val="Hyperlink"/>
                <w:spacing w:val="-3"/>
              </w:rPr>
              <w:t xml:space="preserve">TO </w:t>
            </w:r>
            <w:r w:rsidR="00CC6A03" w:rsidRPr="00F97A45">
              <w:rPr>
                <w:rStyle w:val="Hyperlink"/>
              </w:rPr>
              <w:t>KEY CONCEPTS: THE BASICS</w:t>
            </w:r>
            <w:r w:rsidR="00CC6A03">
              <w:rPr>
                <w:webHidden/>
              </w:rPr>
              <w:tab/>
            </w:r>
            <w:r w:rsidR="00006F46">
              <w:rPr>
                <w:webHidden/>
              </w:rPr>
              <w:fldChar w:fldCharType="begin"/>
            </w:r>
            <w:r w:rsidR="00CC6A03">
              <w:rPr>
                <w:webHidden/>
              </w:rPr>
              <w:instrText xml:space="preserve"> PAGEREF _Toc519608213 \h </w:instrText>
            </w:r>
            <w:r w:rsidR="00006F46">
              <w:rPr>
                <w:webHidden/>
              </w:rPr>
            </w:r>
            <w:r w:rsidR="00006F46">
              <w:rPr>
                <w:webHidden/>
              </w:rPr>
              <w:fldChar w:fldCharType="separate"/>
            </w:r>
            <w:r w:rsidR="00F32B87">
              <w:rPr>
                <w:webHidden/>
              </w:rPr>
              <w:t>2</w:t>
            </w:r>
            <w:r w:rsidR="00006F46">
              <w:rPr>
                <w:webHidden/>
              </w:rPr>
              <w:fldChar w:fldCharType="end"/>
            </w:r>
          </w:hyperlink>
        </w:p>
        <w:p w14:paraId="42CD7F0C" w14:textId="6A098C57" w:rsidR="00CC6A03" w:rsidRDefault="004766EE">
          <w:pPr>
            <w:pStyle w:val="TOC3"/>
            <w:tabs>
              <w:tab w:val="right" w:leader="dot" w:pos="8802"/>
            </w:tabs>
            <w:rPr>
              <w:rFonts w:asciiTheme="minorHAnsi" w:eastAsiaTheme="minorEastAsia" w:hAnsiTheme="minorHAnsi" w:cstheme="minorBidi"/>
              <w:noProof/>
            </w:rPr>
          </w:pPr>
          <w:hyperlink w:anchor="_Toc519608214" w:history="1">
            <w:r w:rsidR="00CC6A03" w:rsidRPr="00F97A45">
              <w:rPr>
                <w:rStyle w:val="Hyperlink"/>
                <w:rFonts w:eastAsiaTheme="minorEastAsia"/>
                <w:noProof/>
              </w:rPr>
              <w:t>Disclosure</w:t>
            </w:r>
            <w:r w:rsidR="00CC6A03">
              <w:rPr>
                <w:noProof/>
                <w:webHidden/>
              </w:rPr>
              <w:tab/>
            </w:r>
            <w:r w:rsidR="00006F46">
              <w:rPr>
                <w:noProof/>
                <w:webHidden/>
              </w:rPr>
              <w:fldChar w:fldCharType="begin"/>
            </w:r>
            <w:r w:rsidR="00CC6A03">
              <w:rPr>
                <w:noProof/>
                <w:webHidden/>
              </w:rPr>
              <w:instrText xml:space="preserve"> PAGEREF _Toc519608214 \h </w:instrText>
            </w:r>
            <w:r w:rsidR="00006F46">
              <w:rPr>
                <w:noProof/>
                <w:webHidden/>
              </w:rPr>
            </w:r>
            <w:r w:rsidR="00006F46">
              <w:rPr>
                <w:noProof/>
                <w:webHidden/>
              </w:rPr>
              <w:fldChar w:fldCharType="separate"/>
            </w:r>
            <w:r w:rsidR="00F32B87">
              <w:rPr>
                <w:noProof/>
                <w:webHidden/>
              </w:rPr>
              <w:t>2</w:t>
            </w:r>
            <w:r w:rsidR="00006F46">
              <w:rPr>
                <w:noProof/>
                <w:webHidden/>
              </w:rPr>
              <w:fldChar w:fldCharType="end"/>
            </w:r>
          </w:hyperlink>
        </w:p>
        <w:p w14:paraId="608FD7E2" w14:textId="11A9F532" w:rsidR="00CC6A03" w:rsidRDefault="004766EE">
          <w:pPr>
            <w:pStyle w:val="TOC3"/>
            <w:tabs>
              <w:tab w:val="right" w:leader="dot" w:pos="8802"/>
            </w:tabs>
            <w:rPr>
              <w:rFonts w:asciiTheme="minorHAnsi" w:eastAsiaTheme="minorEastAsia" w:hAnsiTheme="minorHAnsi" w:cstheme="minorBidi"/>
              <w:noProof/>
            </w:rPr>
          </w:pPr>
          <w:hyperlink w:anchor="_Toc519608215" w:history="1">
            <w:r w:rsidR="00CC6A03" w:rsidRPr="00F97A45">
              <w:rPr>
                <w:rStyle w:val="Hyperlink"/>
                <w:rFonts w:eastAsiaTheme="minorEastAsia"/>
                <w:noProof/>
              </w:rPr>
              <w:t>Listening</w:t>
            </w:r>
            <w:r w:rsidR="00CC6A03">
              <w:rPr>
                <w:noProof/>
                <w:webHidden/>
              </w:rPr>
              <w:tab/>
            </w:r>
            <w:r w:rsidR="00006F46">
              <w:rPr>
                <w:noProof/>
                <w:webHidden/>
              </w:rPr>
              <w:fldChar w:fldCharType="begin"/>
            </w:r>
            <w:r w:rsidR="00CC6A03">
              <w:rPr>
                <w:noProof/>
                <w:webHidden/>
              </w:rPr>
              <w:instrText xml:space="preserve"> PAGEREF _Toc519608215 \h </w:instrText>
            </w:r>
            <w:r w:rsidR="00006F46">
              <w:rPr>
                <w:noProof/>
                <w:webHidden/>
              </w:rPr>
            </w:r>
            <w:r w:rsidR="00006F46">
              <w:rPr>
                <w:noProof/>
                <w:webHidden/>
              </w:rPr>
              <w:fldChar w:fldCharType="separate"/>
            </w:r>
            <w:r w:rsidR="00F32B87">
              <w:rPr>
                <w:noProof/>
                <w:webHidden/>
              </w:rPr>
              <w:t>2</w:t>
            </w:r>
            <w:r w:rsidR="00006F46">
              <w:rPr>
                <w:noProof/>
                <w:webHidden/>
              </w:rPr>
              <w:fldChar w:fldCharType="end"/>
            </w:r>
          </w:hyperlink>
        </w:p>
        <w:p w14:paraId="0959E1DB" w14:textId="14612BC3" w:rsidR="00CC6A03" w:rsidRDefault="004766EE">
          <w:pPr>
            <w:pStyle w:val="TOC3"/>
            <w:tabs>
              <w:tab w:val="right" w:leader="dot" w:pos="8802"/>
            </w:tabs>
            <w:rPr>
              <w:rFonts w:asciiTheme="minorHAnsi" w:eastAsiaTheme="minorEastAsia" w:hAnsiTheme="minorHAnsi" w:cstheme="minorBidi"/>
              <w:noProof/>
            </w:rPr>
          </w:pPr>
          <w:hyperlink w:anchor="_Toc519608216" w:history="1">
            <w:r w:rsidR="00CC6A03" w:rsidRPr="00F97A45">
              <w:rPr>
                <w:rStyle w:val="Hyperlink"/>
                <w:rFonts w:eastAsiaTheme="minorEastAsia"/>
                <w:noProof/>
              </w:rPr>
              <w:t>Accountability</w:t>
            </w:r>
            <w:r w:rsidR="00CC6A03">
              <w:rPr>
                <w:noProof/>
                <w:webHidden/>
              </w:rPr>
              <w:tab/>
            </w:r>
            <w:r w:rsidR="00006F46">
              <w:rPr>
                <w:noProof/>
                <w:webHidden/>
              </w:rPr>
              <w:fldChar w:fldCharType="begin"/>
            </w:r>
            <w:r w:rsidR="00CC6A03">
              <w:rPr>
                <w:noProof/>
                <w:webHidden/>
              </w:rPr>
              <w:instrText xml:space="preserve"> PAGEREF _Toc519608216 \h </w:instrText>
            </w:r>
            <w:r w:rsidR="00006F46">
              <w:rPr>
                <w:noProof/>
                <w:webHidden/>
              </w:rPr>
            </w:r>
            <w:r w:rsidR="00006F46">
              <w:rPr>
                <w:noProof/>
                <w:webHidden/>
              </w:rPr>
              <w:fldChar w:fldCharType="separate"/>
            </w:r>
            <w:r w:rsidR="00F32B87">
              <w:rPr>
                <w:noProof/>
                <w:webHidden/>
              </w:rPr>
              <w:t>2</w:t>
            </w:r>
            <w:r w:rsidR="00006F46">
              <w:rPr>
                <w:noProof/>
                <w:webHidden/>
              </w:rPr>
              <w:fldChar w:fldCharType="end"/>
            </w:r>
          </w:hyperlink>
        </w:p>
        <w:p w14:paraId="583A3F7C" w14:textId="04E6CE48" w:rsidR="00CC6A03" w:rsidRDefault="004766EE">
          <w:pPr>
            <w:pStyle w:val="TOC3"/>
            <w:tabs>
              <w:tab w:val="right" w:leader="dot" w:pos="8802"/>
            </w:tabs>
            <w:rPr>
              <w:rFonts w:asciiTheme="minorHAnsi" w:eastAsiaTheme="minorEastAsia" w:hAnsiTheme="minorHAnsi" w:cstheme="minorBidi"/>
              <w:noProof/>
            </w:rPr>
          </w:pPr>
          <w:hyperlink w:anchor="_Toc519608217" w:history="1">
            <w:r w:rsidR="00CC6A03" w:rsidRPr="00F97A45">
              <w:rPr>
                <w:rStyle w:val="Hyperlink"/>
                <w:rFonts w:eastAsiaTheme="minorEastAsia"/>
                <w:noProof/>
              </w:rPr>
              <w:t>Control</w:t>
            </w:r>
            <w:r w:rsidR="00CC6A03">
              <w:rPr>
                <w:noProof/>
                <w:webHidden/>
              </w:rPr>
              <w:tab/>
            </w:r>
            <w:r w:rsidR="00006F46">
              <w:rPr>
                <w:noProof/>
                <w:webHidden/>
              </w:rPr>
              <w:fldChar w:fldCharType="begin"/>
            </w:r>
            <w:r w:rsidR="00CC6A03">
              <w:rPr>
                <w:noProof/>
                <w:webHidden/>
              </w:rPr>
              <w:instrText xml:space="preserve"> PAGEREF _Toc519608217 \h </w:instrText>
            </w:r>
            <w:r w:rsidR="00006F46">
              <w:rPr>
                <w:noProof/>
                <w:webHidden/>
              </w:rPr>
            </w:r>
            <w:r w:rsidR="00006F46">
              <w:rPr>
                <w:noProof/>
                <w:webHidden/>
              </w:rPr>
              <w:fldChar w:fldCharType="separate"/>
            </w:r>
            <w:r w:rsidR="00F32B87">
              <w:rPr>
                <w:noProof/>
                <w:webHidden/>
              </w:rPr>
              <w:t>3</w:t>
            </w:r>
            <w:r w:rsidR="00006F46">
              <w:rPr>
                <w:noProof/>
                <w:webHidden/>
              </w:rPr>
              <w:fldChar w:fldCharType="end"/>
            </w:r>
          </w:hyperlink>
        </w:p>
        <w:p w14:paraId="4DA26957" w14:textId="616F352D" w:rsidR="00CC6A03" w:rsidRDefault="004766EE">
          <w:pPr>
            <w:pStyle w:val="TOC3"/>
            <w:tabs>
              <w:tab w:val="right" w:leader="dot" w:pos="8802"/>
            </w:tabs>
            <w:rPr>
              <w:rFonts w:asciiTheme="minorHAnsi" w:eastAsiaTheme="minorEastAsia" w:hAnsiTheme="minorHAnsi" w:cstheme="minorBidi"/>
              <w:noProof/>
            </w:rPr>
          </w:pPr>
          <w:hyperlink w:anchor="_Toc519608218" w:history="1">
            <w:r w:rsidR="00CC6A03" w:rsidRPr="00F97A45">
              <w:rPr>
                <w:rStyle w:val="Hyperlink"/>
                <w:rFonts w:eastAsiaTheme="minorEastAsia"/>
                <w:noProof/>
              </w:rPr>
              <w:t>The Masculine Script</w:t>
            </w:r>
            <w:r w:rsidR="00CC6A03">
              <w:rPr>
                <w:noProof/>
                <w:webHidden/>
              </w:rPr>
              <w:tab/>
            </w:r>
            <w:r w:rsidR="00006F46">
              <w:rPr>
                <w:noProof/>
                <w:webHidden/>
              </w:rPr>
              <w:fldChar w:fldCharType="begin"/>
            </w:r>
            <w:r w:rsidR="00CC6A03">
              <w:rPr>
                <w:noProof/>
                <w:webHidden/>
              </w:rPr>
              <w:instrText xml:space="preserve"> PAGEREF _Toc519608218 \h </w:instrText>
            </w:r>
            <w:r w:rsidR="00006F46">
              <w:rPr>
                <w:noProof/>
                <w:webHidden/>
              </w:rPr>
            </w:r>
            <w:r w:rsidR="00006F46">
              <w:rPr>
                <w:noProof/>
                <w:webHidden/>
              </w:rPr>
              <w:fldChar w:fldCharType="separate"/>
            </w:r>
            <w:r w:rsidR="00F32B87">
              <w:rPr>
                <w:noProof/>
                <w:webHidden/>
              </w:rPr>
              <w:t>3</w:t>
            </w:r>
            <w:r w:rsidR="00006F46">
              <w:rPr>
                <w:noProof/>
                <w:webHidden/>
              </w:rPr>
              <w:fldChar w:fldCharType="end"/>
            </w:r>
          </w:hyperlink>
        </w:p>
        <w:p w14:paraId="6AAFFAA8" w14:textId="01787DFD" w:rsidR="00CC6A03" w:rsidRDefault="004766EE">
          <w:pPr>
            <w:pStyle w:val="TOC3"/>
            <w:tabs>
              <w:tab w:val="right" w:leader="dot" w:pos="8802"/>
            </w:tabs>
            <w:rPr>
              <w:rFonts w:asciiTheme="minorHAnsi" w:eastAsiaTheme="minorEastAsia" w:hAnsiTheme="minorHAnsi" w:cstheme="minorBidi"/>
              <w:noProof/>
            </w:rPr>
          </w:pPr>
          <w:hyperlink w:anchor="_Toc519608219" w:history="1">
            <w:r w:rsidR="00CC6A03" w:rsidRPr="00F97A45">
              <w:rPr>
                <w:rStyle w:val="Hyperlink"/>
                <w:rFonts w:eastAsiaTheme="minorEastAsia"/>
                <w:noProof/>
              </w:rPr>
              <w:t>Reaction - Response</w:t>
            </w:r>
            <w:r w:rsidR="00CC6A03">
              <w:rPr>
                <w:noProof/>
                <w:webHidden/>
              </w:rPr>
              <w:tab/>
            </w:r>
            <w:r w:rsidR="00006F46">
              <w:rPr>
                <w:noProof/>
                <w:webHidden/>
              </w:rPr>
              <w:fldChar w:fldCharType="begin"/>
            </w:r>
            <w:r w:rsidR="00CC6A03">
              <w:rPr>
                <w:noProof/>
                <w:webHidden/>
              </w:rPr>
              <w:instrText xml:space="preserve"> PAGEREF _Toc519608219 \h </w:instrText>
            </w:r>
            <w:r w:rsidR="00006F46">
              <w:rPr>
                <w:noProof/>
                <w:webHidden/>
              </w:rPr>
            </w:r>
            <w:r w:rsidR="00006F46">
              <w:rPr>
                <w:noProof/>
                <w:webHidden/>
              </w:rPr>
              <w:fldChar w:fldCharType="separate"/>
            </w:r>
            <w:r w:rsidR="00F32B87">
              <w:rPr>
                <w:noProof/>
                <w:webHidden/>
              </w:rPr>
              <w:t>3</w:t>
            </w:r>
            <w:r w:rsidR="00006F46">
              <w:rPr>
                <w:noProof/>
                <w:webHidden/>
              </w:rPr>
              <w:fldChar w:fldCharType="end"/>
            </w:r>
          </w:hyperlink>
        </w:p>
        <w:p w14:paraId="7C2FE6E1" w14:textId="6059597E" w:rsidR="00CC6A03" w:rsidRDefault="004766EE">
          <w:pPr>
            <w:pStyle w:val="TOC3"/>
            <w:tabs>
              <w:tab w:val="right" w:leader="dot" w:pos="8802"/>
            </w:tabs>
            <w:rPr>
              <w:rFonts w:asciiTheme="minorHAnsi" w:eastAsiaTheme="minorEastAsia" w:hAnsiTheme="minorHAnsi" w:cstheme="minorBidi"/>
              <w:noProof/>
            </w:rPr>
          </w:pPr>
          <w:hyperlink w:anchor="_Toc519608220" w:history="1">
            <w:r w:rsidR="00CC6A03" w:rsidRPr="00F97A45">
              <w:rPr>
                <w:rStyle w:val="Hyperlink"/>
                <w:rFonts w:eastAsiaTheme="minorEastAsia"/>
                <w:noProof/>
              </w:rPr>
              <w:t>The Identified Role</w:t>
            </w:r>
            <w:r w:rsidR="00CC6A03">
              <w:rPr>
                <w:noProof/>
                <w:webHidden/>
              </w:rPr>
              <w:tab/>
            </w:r>
            <w:r w:rsidR="00006F46">
              <w:rPr>
                <w:noProof/>
                <w:webHidden/>
              </w:rPr>
              <w:fldChar w:fldCharType="begin"/>
            </w:r>
            <w:r w:rsidR="00CC6A03">
              <w:rPr>
                <w:noProof/>
                <w:webHidden/>
              </w:rPr>
              <w:instrText xml:space="preserve"> PAGEREF _Toc519608220 \h </w:instrText>
            </w:r>
            <w:r w:rsidR="00006F46">
              <w:rPr>
                <w:noProof/>
                <w:webHidden/>
              </w:rPr>
            </w:r>
            <w:r w:rsidR="00006F46">
              <w:rPr>
                <w:noProof/>
                <w:webHidden/>
              </w:rPr>
              <w:fldChar w:fldCharType="separate"/>
            </w:r>
            <w:r w:rsidR="00F32B87">
              <w:rPr>
                <w:noProof/>
                <w:webHidden/>
              </w:rPr>
              <w:t>3</w:t>
            </w:r>
            <w:r w:rsidR="00006F46">
              <w:rPr>
                <w:noProof/>
                <w:webHidden/>
              </w:rPr>
              <w:fldChar w:fldCharType="end"/>
            </w:r>
          </w:hyperlink>
        </w:p>
        <w:p w14:paraId="54B93C80" w14:textId="31539939" w:rsidR="00CC6A03" w:rsidRDefault="004766EE">
          <w:pPr>
            <w:pStyle w:val="TOC2"/>
            <w:rPr>
              <w:rFonts w:asciiTheme="minorHAnsi" w:hAnsiTheme="minorHAnsi" w:cstheme="minorBidi"/>
              <w:b w:val="0"/>
            </w:rPr>
          </w:pPr>
          <w:hyperlink w:anchor="_Toc519608221" w:history="1">
            <w:r w:rsidR="00CC6A03" w:rsidRPr="00F97A45">
              <w:rPr>
                <w:rStyle w:val="Hyperlink"/>
              </w:rPr>
              <w:t>DEFINING VIOLENCE AND ABUSE</w:t>
            </w:r>
            <w:r w:rsidR="00CC6A03">
              <w:rPr>
                <w:webHidden/>
              </w:rPr>
              <w:tab/>
            </w:r>
            <w:r w:rsidR="00006F46">
              <w:rPr>
                <w:webHidden/>
              </w:rPr>
              <w:fldChar w:fldCharType="begin"/>
            </w:r>
            <w:r w:rsidR="00CC6A03">
              <w:rPr>
                <w:webHidden/>
              </w:rPr>
              <w:instrText xml:space="preserve"> PAGEREF _Toc519608221 \h </w:instrText>
            </w:r>
            <w:r w:rsidR="00006F46">
              <w:rPr>
                <w:webHidden/>
              </w:rPr>
            </w:r>
            <w:r w:rsidR="00006F46">
              <w:rPr>
                <w:webHidden/>
              </w:rPr>
              <w:fldChar w:fldCharType="separate"/>
            </w:r>
            <w:r w:rsidR="00F32B87">
              <w:rPr>
                <w:webHidden/>
              </w:rPr>
              <w:t>4</w:t>
            </w:r>
            <w:r w:rsidR="00006F46">
              <w:rPr>
                <w:webHidden/>
              </w:rPr>
              <w:fldChar w:fldCharType="end"/>
            </w:r>
          </w:hyperlink>
        </w:p>
        <w:p w14:paraId="6152D097" w14:textId="3585C1FE" w:rsidR="00CC6A03" w:rsidRDefault="004766EE">
          <w:pPr>
            <w:pStyle w:val="TOC3"/>
            <w:tabs>
              <w:tab w:val="right" w:leader="dot" w:pos="8802"/>
            </w:tabs>
            <w:rPr>
              <w:rFonts w:asciiTheme="minorHAnsi" w:eastAsiaTheme="minorEastAsia" w:hAnsiTheme="minorHAnsi" w:cstheme="minorBidi"/>
              <w:noProof/>
            </w:rPr>
          </w:pPr>
          <w:hyperlink w:anchor="_Toc519608222" w:history="1">
            <w:r w:rsidR="00CC6A03" w:rsidRPr="00F97A45">
              <w:rPr>
                <w:rStyle w:val="Hyperlink"/>
                <w:rFonts w:eastAsiaTheme="minorEastAsia"/>
                <w:noProof/>
              </w:rPr>
              <w:t>Worksheet: Identifying Violent and Abusive Behaviors</w:t>
            </w:r>
            <w:r w:rsidR="00CC6A03">
              <w:rPr>
                <w:noProof/>
                <w:webHidden/>
              </w:rPr>
              <w:tab/>
            </w:r>
            <w:r w:rsidR="00006F46">
              <w:rPr>
                <w:noProof/>
                <w:webHidden/>
              </w:rPr>
              <w:fldChar w:fldCharType="begin"/>
            </w:r>
            <w:r w:rsidR="00CC6A03">
              <w:rPr>
                <w:noProof/>
                <w:webHidden/>
              </w:rPr>
              <w:instrText xml:space="preserve"> PAGEREF _Toc519608222 \h </w:instrText>
            </w:r>
            <w:r w:rsidR="00006F46">
              <w:rPr>
                <w:noProof/>
                <w:webHidden/>
              </w:rPr>
            </w:r>
            <w:r w:rsidR="00006F46">
              <w:rPr>
                <w:noProof/>
                <w:webHidden/>
              </w:rPr>
              <w:fldChar w:fldCharType="separate"/>
            </w:r>
            <w:r w:rsidR="00F32B87">
              <w:rPr>
                <w:noProof/>
                <w:webHidden/>
              </w:rPr>
              <w:t>5</w:t>
            </w:r>
            <w:r w:rsidR="00006F46">
              <w:rPr>
                <w:noProof/>
                <w:webHidden/>
              </w:rPr>
              <w:fldChar w:fldCharType="end"/>
            </w:r>
          </w:hyperlink>
        </w:p>
        <w:p w14:paraId="411925BE" w14:textId="4F88B84F" w:rsidR="00CC6A03" w:rsidRDefault="004766EE">
          <w:pPr>
            <w:pStyle w:val="TOC2"/>
            <w:rPr>
              <w:rFonts w:asciiTheme="minorHAnsi" w:hAnsiTheme="minorHAnsi" w:cstheme="minorBidi"/>
              <w:b w:val="0"/>
            </w:rPr>
          </w:pPr>
          <w:hyperlink w:anchor="_Toc519608223" w:history="1">
            <w:r w:rsidR="00CC6A03" w:rsidRPr="00F97A45">
              <w:rPr>
                <w:rStyle w:val="Hyperlink"/>
              </w:rPr>
              <w:t>PURSUING CHANGE</w:t>
            </w:r>
            <w:r w:rsidR="00CC6A03">
              <w:rPr>
                <w:webHidden/>
              </w:rPr>
              <w:tab/>
            </w:r>
            <w:r w:rsidR="00006F46">
              <w:rPr>
                <w:webHidden/>
              </w:rPr>
              <w:fldChar w:fldCharType="begin"/>
            </w:r>
            <w:r w:rsidR="00CC6A03">
              <w:rPr>
                <w:webHidden/>
              </w:rPr>
              <w:instrText xml:space="preserve"> PAGEREF _Toc519608223 \h </w:instrText>
            </w:r>
            <w:r w:rsidR="00006F46">
              <w:rPr>
                <w:webHidden/>
              </w:rPr>
            </w:r>
            <w:r w:rsidR="00006F46">
              <w:rPr>
                <w:webHidden/>
              </w:rPr>
              <w:fldChar w:fldCharType="separate"/>
            </w:r>
            <w:r w:rsidR="00F32B87">
              <w:rPr>
                <w:webHidden/>
              </w:rPr>
              <w:t>6</w:t>
            </w:r>
            <w:r w:rsidR="00006F46">
              <w:rPr>
                <w:webHidden/>
              </w:rPr>
              <w:fldChar w:fldCharType="end"/>
            </w:r>
          </w:hyperlink>
        </w:p>
        <w:p w14:paraId="7CC9D1A5" w14:textId="4AAB824D" w:rsidR="00CC6A03" w:rsidRDefault="004766EE">
          <w:pPr>
            <w:pStyle w:val="TOC2"/>
            <w:rPr>
              <w:rFonts w:asciiTheme="minorHAnsi" w:hAnsiTheme="minorHAnsi" w:cstheme="minorBidi"/>
              <w:b w:val="0"/>
            </w:rPr>
          </w:pPr>
          <w:hyperlink w:anchor="_Toc519608224" w:history="1">
            <w:r w:rsidR="00CC6A03" w:rsidRPr="00F97A45">
              <w:rPr>
                <w:rStyle w:val="Hyperlink"/>
              </w:rPr>
              <w:t>VIOLENCE CESSATION PROGRAM</w:t>
            </w:r>
            <w:r w:rsidR="00CC6A03">
              <w:rPr>
                <w:webHidden/>
              </w:rPr>
              <w:tab/>
            </w:r>
            <w:r w:rsidR="00006F46">
              <w:rPr>
                <w:webHidden/>
              </w:rPr>
              <w:fldChar w:fldCharType="begin"/>
            </w:r>
            <w:r w:rsidR="00CC6A03">
              <w:rPr>
                <w:webHidden/>
              </w:rPr>
              <w:instrText xml:space="preserve"> PAGEREF _Toc519608224 \h </w:instrText>
            </w:r>
            <w:r w:rsidR="00006F46">
              <w:rPr>
                <w:webHidden/>
              </w:rPr>
            </w:r>
            <w:r w:rsidR="00006F46">
              <w:rPr>
                <w:webHidden/>
              </w:rPr>
              <w:fldChar w:fldCharType="separate"/>
            </w:r>
            <w:r w:rsidR="00F32B87">
              <w:rPr>
                <w:webHidden/>
              </w:rPr>
              <w:t>8</w:t>
            </w:r>
            <w:r w:rsidR="00006F46">
              <w:rPr>
                <w:webHidden/>
              </w:rPr>
              <w:fldChar w:fldCharType="end"/>
            </w:r>
          </w:hyperlink>
        </w:p>
        <w:p w14:paraId="657CAF29" w14:textId="4E6B9119" w:rsidR="00CC6A03" w:rsidRDefault="004766EE">
          <w:pPr>
            <w:pStyle w:val="TOC3"/>
            <w:tabs>
              <w:tab w:val="right" w:leader="dot" w:pos="8802"/>
            </w:tabs>
            <w:rPr>
              <w:rFonts w:asciiTheme="minorHAnsi" w:eastAsiaTheme="minorEastAsia" w:hAnsiTheme="minorHAnsi" w:cstheme="minorBidi"/>
              <w:noProof/>
            </w:rPr>
          </w:pPr>
          <w:hyperlink w:anchor="_Toc519608225" w:history="1">
            <w:r w:rsidR="00CC6A03" w:rsidRPr="00F97A45">
              <w:rPr>
                <w:rStyle w:val="Hyperlink"/>
                <w:rFonts w:eastAsiaTheme="minorEastAsia"/>
                <w:noProof/>
              </w:rPr>
              <w:t>Roadblocks to Authentic Action and Non-Violence</w:t>
            </w:r>
            <w:r w:rsidR="00CC6A03">
              <w:rPr>
                <w:noProof/>
                <w:webHidden/>
              </w:rPr>
              <w:tab/>
            </w:r>
            <w:r w:rsidR="00006F46">
              <w:rPr>
                <w:noProof/>
                <w:webHidden/>
              </w:rPr>
              <w:fldChar w:fldCharType="begin"/>
            </w:r>
            <w:r w:rsidR="00CC6A03">
              <w:rPr>
                <w:noProof/>
                <w:webHidden/>
              </w:rPr>
              <w:instrText xml:space="preserve"> PAGEREF _Toc519608225 \h </w:instrText>
            </w:r>
            <w:r w:rsidR="00006F46">
              <w:rPr>
                <w:noProof/>
                <w:webHidden/>
              </w:rPr>
            </w:r>
            <w:r w:rsidR="00006F46">
              <w:rPr>
                <w:noProof/>
                <w:webHidden/>
              </w:rPr>
              <w:fldChar w:fldCharType="separate"/>
            </w:r>
            <w:r w:rsidR="00F32B87">
              <w:rPr>
                <w:noProof/>
                <w:webHidden/>
              </w:rPr>
              <w:t>9</w:t>
            </w:r>
            <w:r w:rsidR="00006F46">
              <w:rPr>
                <w:noProof/>
                <w:webHidden/>
              </w:rPr>
              <w:fldChar w:fldCharType="end"/>
            </w:r>
          </w:hyperlink>
        </w:p>
        <w:p w14:paraId="7B589A6C" w14:textId="125A7FA2" w:rsidR="00CC6A03" w:rsidRDefault="004766EE">
          <w:pPr>
            <w:pStyle w:val="TOC3"/>
            <w:tabs>
              <w:tab w:val="right" w:leader="dot" w:pos="8802"/>
            </w:tabs>
            <w:rPr>
              <w:rFonts w:asciiTheme="minorHAnsi" w:eastAsiaTheme="minorEastAsia" w:hAnsiTheme="minorHAnsi" w:cstheme="minorBidi"/>
              <w:noProof/>
            </w:rPr>
          </w:pPr>
          <w:hyperlink w:anchor="_Toc519608226" w:history="1">
            <w:r w:rsidR="00CC6A03" w:rsidRPr="00F97A45">
              <w:rPr>
                <w:rStyle w:val="Hyperlink"/>
                <w:rFonts w:eastAsiaTheme="minorEastAsia"/>
                <w:noProof/>
              </w:rPr>
              <w:t>Advocacy and Accountability</w:t>
            </w:r>
            <w:r w:rsidR="00CC6A03">
              <w:rPr>
                <w:noProof/>
                <w:webHidden/>
              </w:rPr>
              <w:tab/>
            </w:r>
            <w:r w:rsidR="00006F46">
              <w:rPr>
                <w:noProof/>
                <w:webHidden/>
              </w:rPr>
              <w:fldChar w:fldCharType="begin"/>
            </w:r>
            <w:r w:rsidR="00CC6A03">
              <w:rPr>
                <w:noProof/>
                <w:webHidden/>
              </w:rPr>
              <w:instrText xml:space="preserve"> PAGEREF _Toc519608226 \h </w:instrText>
            </w:r>
            <w:r w:rsidR="00006F46">
              <w:rPr>
                <w:noProof/>
                <w:webHidden/>
              </w:rPr>
            </w:r>
            <w:r w:rsidR="00006F46">
              <w:rPr>
                <w:noProof/>
                <w:webHidden/>
              </w:rPr>
              <w:fldChar w:fldCharType="separate"/>
            </w:r>
            <w:r w:rsidR="00F32B87">
              <w:rPr>
                <w:noProof/>
                <w:webHidden/>
              </w:rPr>
              <w:t>10</w:t>
            </w:r>
            <w:r w:rsidR="00006F46">
              <w:rPr>
                <w:noProof/>
                <w:webHidden/>
              </w:rPr>
              <w:fldChar w:fldCharType="end"/>
            </w:r>
          </w:hyperlink>
        </w:p>
        <w:p w14:paraId="11291BF8" w14:textId="706EDA6C" w:rsidR="00CC6A03" w:rsidRDefault="004766EE">
          <w:pPr>
            <w:pStyle w:val="TOC3"/>
            <w:tabs>
              <w:tab w:val="right" w:leader="dot" w:pos="8802"/>
            </w:tabs>
            <w:rPr>
              <w:rFonts w:asciiTheme="minorHAnsi" w:eastAsiaTheme="minorEastAsia" w:hAnsiTheme="minorHAnsi" w:cstheme="minorBidi"/>
              <w:noProof/>
            </w:rPr>
          </w:pPr>
          <w:hyperlink w:anchor="_Toc519608228" w:history="1">
            <w:r w:rsidR="00CC6A03" w:rsidRPr="00F97A45">
              <w:rPr>
                <w:rStyle w:val="Hyperlink"/>
                <w:rFonts w:eastAsiaTheme="minorEastAsia"/>
                <w:noProof/>
              </w:rPr>
              <w:t>Violence Happens</w:t>
            </w:r>
            <w:r w:rsidR="00CC6A03">
              <w:rPr>
                <w:noProof/>
                <w:webHidden/>
              </w:rPr>
              <w:tab/>
            </w:r>
            <w:r w:rsidR="00006F46">
              <w:rPr>
                <w:noProof/>
                <w:webHidden/>
              </w:rPr>
              <w:fldChar w:fldCharType="begin"/>
            </w:r>
            <w:r w:rsidR="00CC6A03">
              <w:rPr>
                <w:noProof/>
                <w:webHidden/>
              </w:rPr>
              <w:instrText xml:space="preserve"> PAGEREF _Toc519608228 \h </w:instrText>
            </w:r>
            <w:r w:rsidR="00006F46">
              <w:rPr>
                <w:noProof/>
                <w:webHidden/>
              </w:rPr>
            </w:r>
            <w:r w:rsidR="00006F46">
              <w:rPr>
                <w:noProof/>
                <w:webHidden/>
              </w:rPr>
              <w:fldChar w:fldCharType="separate"/>
            </w:r>
            <w:r w:rsidR="00F32B87">
              <w:rPr>
                <w:noProof/>
                <w:webHidden/>
              </w:rPr>
              <w:t>11</w:t>
            </w:r>
            <w:r w:rsidR="00006F46">
              <w:rPr>
                <w:noProof/>
                <w:webHidden/>
              </w:rPr>
              <w:fldChar w:fldCharType="end"/>
            </w:r>
          </w:hyperlink>
        </w:p>
        <w:p w14:paraId="5D510B88" w14:textId="0E259202" w:rsidR="00CC6A03" w:rsidRPr="00256E2A" w:rsidRDefault="004766EE" w:rsidP="00256E2A">
          <w:pPr>
            <w:pStyle w:val="TOC2"/>
            <w:rPr>
              <w:rStyle w:val="Hyperlink"/>
              <w:rFonts w:asciiTheme="minorHAnsi" w:hAnsiTheme="minorHAnsi" w:cstheme="minorBidi"/>
              <w:b w:val="0"/>
              <w:color w:val="auto"/>
              <w:u w:val="none"/>
            </w:rPr>
          </w:pPr>
          <w:hyperlink w:anchor="_Toc519608229" w:history="1">
            <w:r w:rsidR="00CC6A03" w:rsidRPr="00F97A45">
              <w:rPr>
                <w:rStyle w:val="Hyperlink"/>
              </w:rPr>
              <w:t>AGREEMENTS</w:t>
            </w:r>
            <w:r w:rsidR="00CC6A03">
              <w:rPr>
                <w:webHidden/>
              </w:rPr>
              <w:tab/>
            </w:r>
            <w:r w:rsidR="00006F46">
              <w:rPr>
                <w:webHidden/>
              </w:rPr>
              <w:fldChar w:fldCharType="begin"/>
            </w:r>
            <w:r w:rsidR="00CC6A03">
              <w:rPr>
                <w:webHidden/>
              </w:rPr>
              <w:instrText xml:space="preserve"> PAGEREF _Toc519608229 \h </w:instrText>
            </w:r>
            <w:r w:rsidR="00006F46">
              <w:rPr>
                <w:webHidden/>
              </w:rPr>
            </w:r>
            <w:r w:rsidR="00006F46">
              <w:rPr>
                <w:webHidden/>
              </w:rPr>
              <w:fldChar w:fldCharType="separate"/>
            </w:r>
            <w:r w:rsidR="00F32B87">
              <w:rPr>
                <w:webHidden/>
              </w:rPr>
              <w:t>12</w:t>
            </w:r>
            <w:r w:rsidR="00006F46">
              <w:rPr>
                <w:webHidden/>
              </w:rPr>
              <w:fldChar w:fldCharType="end"/>
            </w:r>
          </w:hyperlink>
        </w:p>
        <w:p w14:paraId="093457EC" w14:textId="21203532" w:rsidR="00CC6A03" w:rsidRDefault="004766EE" w:rsidP="00CC6A03">
          <w:pPr>
            <w:pStyle w:val="TOC1"/>
            <w:spacing w:line="240" w:lineRule="auto"/>
            <w:rPr>
              <w:rFonts w:asciiTheme="minorHAnsi" w:eastAsiaTheme="minorEastAsia" w:hAnsiTheme="minorHAnsi" w:cstheme="minorBidi"/>
              <w:noProof/>
            </w:rPr>
          </w:pPr>
          <w:hyperlink w:anchor="_Toc519608230" w:history="1">
            <w:r w:rsidR="00CC6A03" w:rsidRPr="00CC6A03">
              <w:rPr>
                <w:rStyle w:val="Hyperlink"/>
                <w:rFonts w:eastAsiaTheme="minorEastAsia"/>
                <w:b/>
                <w:noProof/>
                <w:color w:val="984806" w:themeColor="accent6" w:themeShade="80"/>
              </w:rPr>
              <w:t>PART II: TAKING A DEEPER LOOK</w:t>
            </w:r>
            <w:r w:rsidR="00CC6A03">
              <w:rPr>
                <w:noProof/>
                <w:webHidden/>
              </w:rPr>
              <w:tab/>
            </w:r>
            <w:r w:rsidR="00006F46">
              <w:rPr>
                <w:noProof/>
                <w:webHidden/>
              </w:rPr>
              <w:fldChar w:fldCharType="begin"/>
            </w:r>
            <w:r w:rsidR="00CC6A03">
              <w:rPr>
                <w:noProof/>
                <w:webHidden/>
              </w:rPr>
              <w:instrText xml:space="preserve"> PAGEREF _Toc519608230 \h </w:instrText>
            </w:r>
            <w:r w:rsidR="00006F46">
              <w:rPr>
                <w:noProof/>
                <w:webHidden/>
              </w:rPr>
            </w:r>
            <w:r w:rsidR="00006F46">
              <w:rPr>
                <w:noProof/>
                <w:webHidden/>
              </w:rPr>
              <w:fldChar w:fldCharType="separate"/>
            </w:r>
            <w:r w:rsidR="00F32B87">
              <w:rPr>
                <w:noProof/>
                <w:webHidden/>
              </w:rPr>
              <w:t>13</w:t>
            </w:r>
            <w:r w:rsidR="00006F46">
              <w:rPr>
                <w:noProof/>
                <w:webHidden/>
              </w:rPr>
              <w:fldChar w:fldCharType="end"/>
            </w:r>
          </w:hyperlink>
        </w:p>
        <w:p w14:paraId="381DA159" w14:textId="49B23B22" w:rsidR="00CC6A03" w:rsidRDefault="004766EE">
          <w:pPr>
            <w:pStyle w:val="TOC2"/>
            <w:rPr>
              <w:rFonts w:asciiTheme="minorHAnsi" w:hAnsiTheme="minorHAnsi" w:cstheme="minorBidi"/>
              <w:b w:val="0"/>
            </w:rPr>
          </w:pPr>
          <w:hyperlink w:anchor="_Toc519608231" w:history="1">
            <w:r w:rsidR="00CC6A03" w:rsidRPr="00F97A45">
              <w:rPr>
                <w:rStyle w:val="Hyperlink"/>
              </w:rPr>
              <w:t>ROADBLOCKS TO AUTHENTIC ACTION AND NON-VIOLENCE</w:t>
            </w:r>
            <w:r w:rsidR="00CC6A03">
              <w:rPr>
                <w:webHidden/>
              </w:rPr>
              <w:tab/>
            </w:r>
            <w:r w:rsidR="00006F46">
              <w:rPr>
                <w:webHidden/>
              </w:rPr>
              <w:fldChar w:fldCharType="begin"/>
            </w:r>
            <w:r w:rsidR="00CC6A03">
              <w:rPr>
                <w:webHidden/>
              </w:rPr>
              <w:instrText xml:space="preserve"> PAGEREF _Toc519608231 \h </w:instrText>
            </w:r>
            <w:r w:rsidR="00006F46">
              <w:rPr>
                <w:webHidden/>
              </w:rPr>
            </w:r>
            <w:r w:rsidR="00006F46">
              <w:rPr>
                <w:webHidden/>
              </w:rPr>
              <w:fldChar w:fldCharType="separate"/>
            </w:r>
            <w:r w:rsidR="00F32B87">
              <w:rPr>
                <w:webHidden/>
              </w:rPr>
              <w:t>14</w:t>
            </w:r>
            <w:r w:rsidR="00006F46">
              <w:rPr>
                <w:webHidden/>
              </w:rPr>
              <w:fldChar w:fldCharType="end"/>
            </w:r>
          </w:hyperlink>
        </w:p>
        <w:p w14:paraId="63C3980A" w14:textId="1049BA64" w:rsidR="00CC6A03" w:rsidRDefault="004766EE">
          <w:pPr>
            <w:pStyle w:val="TOC3"/>
            <w:tabs>
              <w:tab w:val="right" w:leader="dot" w:pos="8802"/>
            </w:tabs>
            <w:rPr>
              <w:rFonts w:asciiTheme="minorHAnsi" w:eastAsiaTheme="minorEastAsia" w:hAnsiTheme="minorHAnsi" w:cstheme="minorBidi"/>
              <w:noProof/>
            </w:rPr>
          </w:pPr>
          <w:hyperlink w:anchor="_Toc519608232" w:history="1">
            <w:r w:rsidR="00CC6A03" w:rsidRPr="00F97A45">
              <w:rPr>
                <w:rStyle w:val="Hyperlink"/>
                <w:rFonts w:eastAsiaTheme="minorEastAsia"/>
                <w:noProof/>
              </w:rPr>
              <w:t>Denial</w:t>
            </w:r>
            <w:r w:rsidR="00CC6A03">
              <w:rPr>
                <w:noProof/>
                <w:webHidden/>
              </w:rPr>
              <w:tab/>
            </w:r>
            <w:r w:rsidR="00006F46">
              <w:rPr>
                <w:noProof/>
                <w:webHidden/>
              </w:rPr>
              <w:fldChar w:fldCharType="begin"/>
            </w:r>
            <w:r w:rsidR="00CC6A03">
              <w:rPr>
                <w:noProof/>
                <w:webHidden/>
              </w:rPr>
              <w:instrText xml:space="preserve"> PAGEREF _Toc519608232 \h </w:instrText>
            </w:r>
            <w:r w:rsidR="00006F46">
              <w:rPr>
                <w:noProof/>
                <w:webHidden/>
              </w:rPr>
            </w:r>
            <w:r w:rsidR="00006F46">
              <w:rPr>
                <w:noProof/>
                <w:webHidden/>
              </w:rPr>
              <w:fldChar w:fldCharType="separate"/>
            </w:r>
            <w:r w:rsidR="00F32B87">
              <w:rPr>
                <w:noProof/>
                <w:webHidden/>
              </w:rPr>
              <w:t>14</w:t>
            </w:r>
            <w:r w:rsidR="00006F46">
              <w:rPr>
                <w:noProof/>
                <w:webHidden/>
              </w:rPr>
              <w:fldChar w:fldCharType="end"/>
            </w:r>
          </w:hyperlink>
        </w:p>
        <w:p w14:paraId="61ACA720" w14:textId="11772A56" w:rsidR="00CC6A03" w:rsidRDefault="004766EE">
          <w:pPr>
            <w:pStyle w:val="TOC3"/>
            <w:tabs>
              <w:tab w:val="right" w:leader="dot" w:pos="8802"/>
            </w:tabs>
            <w:rPr>
              <w:rFonts w:asciiTheme="minorHAnsi" w:eastAsiaTheme="minorEastAsia" w:hAnsiTheme="minorHAnsi" w:cstheme="minorBidi"/>
              <w:noProof/>
            </w:rPr>
          </w:pPr>
          <w:hyperlink w:anchor="_Toc519608233" w:history="1">
            <w:r w:rsidR="00CC6A03" w:rsidRPr="00F97A45">
              <w:rPr>
                <w:rStyle w:val="Hyperlink"/>
                <w:rFonts w:eastAsiaTheme="minorEastAsia"/>
                <w:noProof/>
              </w:rPr>
              <w:t>Blame</w:t>
            </w:r>
            <w:r w:rsidR="00CC6A03">
              <w:rPr>
                <w:noProof/>
                <w:webHidden/>
              </w:rPr>
              <w:tab/>
            </w:r>
            <w:r w:rsidR="00006F46">
              <w:rPr>
                <w:noProof/>
                <w:webHidden/>
              </w:rPr>
              <w:fldChar w:fldCharType="begin"/>
            </w:r>
            <w:r w:rsidR="00CC6A03">
              <w:rPr>
                <w:noProof/>
                <w:webHidden/>
              </w:rPr>
              <w:instrText xml:space="preserve"> PAGEREF _Toc519608233 \h </w:instrText>
            </w:r>
            <w:r w:rsidR="00006F46">
              <w:rPr>
                <w:noProof/>
                <w:webHidden/>
              </w:rPr>
            </w:r>
            <w:r w:rsidR="00006F46">
              <w:rPr>
                <w:noProof/>
                <w:webHidden/>
              </w:rPr>
              <w:fldChar w:fldCharType="separate"/>
            </w:r>
            <w:r w:rsidR="00F32B87">
              <w:rPr>
                <w:noProof/>
                <w:webHidden/>
              </w:rPr>
              <w:t>15</w:t>
            </w:r>
            <w:r w:rsidR="00006F46">
              <w:rPr>
                <w:noProof/>
                <w:webHidden/>
              </w:rPr>
              <w:fldChar w:fldCharType="end"/>
            </w:r>
          </w:hyperlink>
        </w:p>
        <w:p w14:paraId="37945B41" w14:textId="44FC6B84" w:rsidR="00CC6A03" w:rsidRDefault="004766EE">
          <w:pPr>
            <w:pStyle w:val="TOC3"/>
            <w:tabs>
              <w:tab w:val="right" w:leader="dot" w:pos="8802"/>
            </w:tabs>
            <w:rPr>
              <w:rFonts w:asciiTheme="minorHAnsi" w:eastAsiaTheme="minorEastAsia" w:hAnsiTheme="minorHAnsi" w:cstheme="minorBidi"/>
              <w:noProof/>
            </w:rPr>
          </w:pPr>
          <w:hyperlink w:anchor="_Toc519608234" w:history="1">
            <w:r w:rsidR="00CC6A03" w:rsidRPr="00F97A45">
              <w:rPr>
                <w:rStyle w:val="Hyperlink"/>
                <w:rFonts w:eastAsiaTheme="minorEastAsia"/>
                <w:noProof/>
              </w:rPr>
              <w:t>Minimizing</w:t>
            </w:r>
            <w:r w:rsidR="00CC6A03">
              <w:rPr>
                <w:noProof/>
                <w:webHidden/>
              </w:rPr>
              <w:tab/>
            </w:r>
            <w:r w:rsidR="00006F46">
              <w:rPr>
                <w:noProof/>
                <w:webHidden/>
              </w:rPr>
              <w:fldChar w:fldCharType="begin"/>
            </w:r>
            <w:r w:rsidR="00CC6A03">
              <w:rPr>
                <w:noProof/>
                <w:webHidden/>
              </w:rPr>
              <w:instrText xml:space="preserve"> PAGEREF _Toc519608234 \h </w:instrText>
            </w:r>
            <w:r w:rsidR="00006F46">
              <w:rPr>
                <w:noProof/>
                <w:webHidden/>
              </w:rPr>
            </w:r>
            <w:r w:rsidR="00006F46">
              <w:rPr>
                <w:noProof/>
                <w:webHidden/>
              </w:rPr>
              <w:fldChar w:fldCharType="separate"/>
            </w:r>
            <w:r w:rsidR="00F32B87">
              <w:rPr>
                <w:noProof/>
                <w:webHidden/>
              </w:rPr>
              <w:t>16</w:t>
            </w:r>
            <w:r w:rsidR="00006F46">
              <w:rPr>
                <w:noProof/>
                <w:webHidden/>
              </w:rPr>
              <w:fldChar w:fldCharType="end"/>
            </w:r>
          </w:hyperlink>
        </w:p>
        <w:p w14:paraId="5C142590" w14:textId="2AAFDFAD" w:rsidR="00CC6A03" w:rsidRPr="005612A2" w:rsidRDefault="004766EE" w:rsidP="005612A2">
          <w:pPr>
            <w:pStyle w:val="TOC3"/>
            <w:tabs>
              <w:tab w:val="right" w:leader="dot" w:pos="8802"/>
            </w:tabs>
            <w:rPr>
              <w:rStyle w:val="Hyperlink"/>
              <w:rFonts w:asciiTheme="minorHAnsi" w:eastAsiaTheme="minorEastAsia" w:hAnsiTheme="minorHAnsi" w:cstheme="minorBidi"/>
              <w:noProof/>
              <w:color w:val="auto"/>
              <w:u w:val="none"/>
            </w:rPr>
          </w:pPr>
          <w:hyperlink w:anchor="_Toc519608235" w:history="1">
            <w:r w:rsidR="00CC6A03" w:rsidRPr="00F97A45">
              <w:rPr>
                <w:rStyle w:val="Hyperlink"/>
                <w:rFonts w:eastAsiaTheme="minorEastAsia"/>
                <w:noProof/>
              </w:rPr>
              <w:t>Collusion</w:t>
            </w:r>
            <w:r w:rsidR="00CC6A03">
              <w:rPr>
                <w:noProof/>
                <w:webHidden/>
              </w:rPr>
              <w:tab/>
            </w:r>
            <w:r w:rsidR="00006F46">
              <w:rPr>
                <w:noProof/>
                <w:webHidden/>
              </w:rPr>
              <w:fldChar w:fldCharType="begin"/>
            </w:r>
            <w:r w:rsidR="00CC6A03">
              <w:rPr>
                <w:noProof/>
                <w:webHidden/>
              </w:rPr>
              <w:instrText xml:space="preserve"> PAGEREF _Toc519608235 \h </w:instrText>
            </w:r>
            <w:r w:rsidR="00006F46">
              <w:rPr>
                <w:noProof/>
                <w:webHidden/>
              </w:rPr>
            </w:r>
            <w:r w:rsidR="00006F46">
              <w:rPr>
                <w:noProof/>
                <w:webHidden/>
              </w:rPr>
              <w:fldChar w:fldCharType="separate"/>
            </w:r>
            <w:r w:rsidR="00F32B87">
              <w:rPr>
                <w:noProof/>
                <w:webHidden/>
              </w:rPr>
              <w:t>17</w:t>
            </w:r>
            <w:r w:rsidR="00006F46">
              <w:rPr>
                <w:noProof/>
                <w:webHidden/>
              </w:rPr>
              <w:fldChar w:fldCharType="end"/>
            </w:r>
          </w:hyperlink>
        </w:p>
        <w:p w14:paraId="0BF1E320" w14:textId="72386633" w:rsidR="00CC6A03" w:rsidRDefault="004766EE" w:rsidP="00CC6A03">
          <w:pPr>
            <w:pStyle w:val="TOC1"/>
            <w:spacing w:line="240" w:lineRule="auto"/>
            <w:rPr>
              <w:rFonts w:asciiTheme="minorHAnsi" w:eastAsiaTheme="minorEastAsia" w:hAnsiTheme="minorHAnsi" w:cstheme="minorBidi"/>
              <w:noProof/>
            </w:rPr>
          </w:pPr>
          <w:hyperlink w:anchor="_Toc519608236" w:history="1">
            <w:r w:rsidR="00CC6A03" w:rsidRPr="00CC6A03">
              <w:rPr>
                <w:rStyle w:val="Hyperlink"/>
                <w:rFonts w:eastAsiaTheme="minorEastAsia"/>
                <w:b/>
                <w:noProof/>
                <w:color w:val="984806" w:themeColor="accent6" w:themeShade="80"/>
              </w:rPr>
              <w:t>PART III: A SYSTEM OF EQUALITY</w:t>
            </w:r>
            <w:r w:rsidR="00CC6A03">
              <w:rPr>
                <w:noProof/>
                <w:webHidden/>
              </w:rPr>
              <w:tab/>
            </w:r>
            <w:r w:rsidR="00006F46">
              <w:rPr>
                <w:noProof/>
                <w:webHidden/>
              </w:rPr>
              <w:fldChar w:fldCharType="begin"/>
            </w:r>
            <w:r w:rsidR="00CC6A03">
              <w:rPr>
                <w:noProof/>
                <w:webHidden/>
              </w:rPr>
              <w:instrText xml:space="preserve"> PAGEREF _Toc519608236 \h </w:instrText>
            </w:r>
            <w:r w:rsidR="00006F46">
              <w:rPr>
                <w:noProof/>
                <w:webHidden/>
              </w:rPr>
            </w:r>
            <w:r w:rsidR="00006F46">
              <w:rPr>
                <w:noProof/>
                <w:webHidden/>
              </w:rPr>
              <w:fldChar w:fldCharType="separate"/>
            </w:r>
            <w:r w:rsidR="00F32B87">
              <w:rPr>
                <w:noProof/>
                <w:webHidden/>
              </w:rPr>
              <w:t>19</w:t>
            </w:r>
            <w:r w:rsidR="00006F46">
              <w:rPr>
                <w:noProof/>
                <w:webHidden/>
              </w:rPr>
              <w:fldChar w:fldCharType="end"/>
            </w:r>
          </w:hyperlink>
        </w:p>
        <w:p w14:paraId="59A305FC" w14:textId="6AD3617E" w:rsidR="00CC6A03" w:rsidRDefault="004766EE">
          <w:pPr>
            <w:pStyle w:val="TOC2"/>
            <w:rPr>
              <w:rFonts w:asciiTheme="minorHAnsi" w:hAnsiTheme="minorHAnsi" w:cstheme="minorBidi"/>
              <w:b w:val="0"/>
            </w:rPr>
          </w:pPr>
          <w:hyperlink w:anchor="_Toc519608237" w:history="1">
            <w:r w:rsidR="00CC6A03" w:rsidRPr="00F97A45">
              <w:rPr>
                <w:rStyle w:val="Hyperlink"/>
              </w:rPr>
              <w:t>WHAT IS A SYSTEM OF EQUALITY?</w:t>
            </w:r>
            <w:r w:rsidR="00CC6A03">
              <w:rPr>
                <w:webHidden/>
              </w:rPr>
              <w:tab/>
            </w:r>
            <w:r w:rsidR="00006F46">
              <w:rPr>
                <w:webHidden/>
              </w:rPr>
              <w:fldChar w:fldCharType="begin"/>
            </w:r>
            <w:r w:rsidR="00CC6A03">
              <w:rPr>
                <w:webHidden/>
              </w:rPr>
              <w:instrText xml:space="preserve"> PAGEREF _Toc519608237 \h </w:instrText>
            </w:r>
            <w:r w:rsidR="00006F46">
              <w:rPr>
                <w:webHidden/>
              </w:rPr>
            </w:r>
            <w:r w:rsidR="00006F46">
              <w:rPr>
                <w:webHidden/>
              </w:rPr>
              <w:fldChar w:fldCharType="separate"/>
            </w:r>
            <w:r w:rsidR="00F32B87">
              <w:rPr>
                <w:webHidden/>
              </w:rPr>
              <w:t>20</w:t>
            </w:r>
            <w:r w:rsidR="00006F46">
              <w:rPr>
                <w:webHidden/>
              </w:rPr>
              <w:fldChar w:fldCharType="end"/>
            </w:r>
          </w:hyperlink>
        </w:p>
        <w:p w14:paraId="5E2979B3" w14:textId="7C710934" w:rsidR="00CC6A03" w:rsidRDefault="004766EE">
          <w:pPr>
            <w:pStyle w:val="TOC2"/>
            <w:rPr>
              <w:rFonts w:asciiTheme="minorHAnsi" w:hAnsiTheme="minorHAnsi" w:cstheme="minorBidi"/>
              <w:b w:val="0"/>
            </w:rPr>
          </w:pPr>
          <w:hyperlink w:anchor="_Toc519608238" w:history="1">
            <w:r w:rsidR="00CC6A03" w:rsidRPr="00F97A45">
              <w:rPr>
                <w:rStyle w:val="Hyperlink"/>
              </w:rPr>
              <w:t>BELIEF SYSTEMS</w:t>
            </w:r>
            <w:r w:rsidR="00CC6A03">
              <w:rPr>
                <w:webHidden/>
              </w:rPr>
              <w:tab/>
            </w:r>
            <w:r w:rsidR="00006F46">
              <w:rPr>
                <w:webHidden/>
              </w:rPr>
              <w:fldChar w:fldCharType="begin"/>
            </w:r>
            <w:r w:rsidR="00CC6A03">
              <w:rPr>
                <w:webHidden/>
              </w:rPr>
              <w:instrText xml:space="preserve"> PAGEREF _Toc519608238 \h </w:instrText>
            </w:r>
            <w:r w:rsidR="00006F46">
              <w:rPr>
                <w:webHidden/>
              </w:rPr>
            </w:r>
            <w:r w:rsidR="00006F46">
              <w:rPr>
                <w:webHidden/>
              </w:rPr>
              <w:fldChar w:fldCharType="separate"/>
            </w:r>
            <w:r w:rsidR="00F32B87">
              <w:rPr>
                <w:webHidden/>
              </w:rPr>
              <w:t>21</w:t>
            </w:r>
            <w:r w:rsidR="00006F46">
              <w:rPr>
                <w:webHidden/>
              </w:rPr>
              <w:fldChar w:fldCharType="end"/>
            </w:r>
          </w:hyperlink>
        </w:p>
        <w:p w14:paraId="3140C518" w14:textId="68DD069A" w:rsidR="00CC6A03" w:rsidRPr="00256E2A" w:rsidRDefault="004766EE" w:rsidP="00256E2A">
          <w:pPr>
            <w:pStyle w:val="TOC2"/>
            <w:rPr>
              <w:rStyle w:val="Hyperlink"/>
              <w:rFonts w:asciiTheme="minorHAnsi" w:hAnsiTheme="minorHAnsi" w:cstheme="minorBidi"/>
              <w:b w:val="0"/>
              <w:color w:val="auto"/>
              <w:u w:val="none"/>
            </w:rPr>
          </w:pPr>
          <w:hyperlink w:anchor="_Toc519608239" w:history="1">
            <w:r w:rsidR="00CC6A03" w:rsidRPr="00F97A45">
              <w:rPr>
                <w:rStyle w:val="Hyperlink"/>
              </w:rPr>
              <w:t>PERFECTION, PRODUCTION, PRESENTATION = MAN</w:t>
            </w:r>
            <w:r w:rsidR="00CC6A03">
              <w:rPr>
                <w:webHidden/>
              </w:rPr>
              <w:tab/>
            </w:r>
            <w:r w:rsidR="00006F46">
              <w:rPr>
                <w:webHidden/>
              </w:rPr>
              <w:fldChar w:fldCharType="begin"/>
            </w:r>
            <w:r w:rsidR="00CC6A03">
              <w:rPr>
                <w:webHidden/>
              </w:rPr>
              <w:instrText xml:space="preserve"> PAGEREF _Toc519608239 \h </w:instrText>
            </w:r>
            <w:r w:rsidR="00006F46">
              <w:rPr>
                <w:webHidden/>
              </w:rPr>
            </w:r>
            <w:r w:rsidR="00006F46">
              <w:rPr>
                <w:webHidden/>
              </w:rPr>
              <w:fldChar w:fldCharType="separate"/>
            </w:r>
            <w:r w:rsidR="00F32B87">
              <w:rPr>
                <w:webHidden/>
              </w:rPr>
              <w:t>23</w:t>
            </w:r>
            <w:r w:rsidR="00006F46">
              <w:rPr>
                <w:webHidden/>
              </w:rPr>
              <w:fldChar w:fldCharType="end"/>
            </w:r>
          </w:hyperlink>
        </w:p>
        <w:p w14:paraId="1CD60A27" w14:textId="4C8B3B17" w:rsidR="00CC6A03" w:rsidRDefault="004766EE" w:rsidP="00CC6A03">
          <w:pPr>
            <w:pStyle w:val="TOC1"/>
            <w:spacing w:line="240" w:lineRule="auto"/>
            <w:rPr>
              <w:rFonts w:asciiTheme="minorHAnsi" w:eastAsiaTheme="minorEastAsia" w:hAnsiTheme="minorHAnsi" w:cstheme="minorBidi"/>
              <w:noProof/>
            </w:rPr>
          </w:pPr>
          <w:hyperlink w:anchor="_Toc519608240" w:history="1">
            <w:r w:rsidR="00CC6A03" w:rsidRPr="00CC6A03">
              <w:rPr>
                <w:rStyle w:val="Hyperlink"/>
                <w:rFonts w:eastAsiaTheme="minorEastAsia"/>
                <w:b/>
                <w:noProof/>
                <w:color w:val="984806" w:themeColor="accent6" w:themeShade="80"/>
              </w:rPr>
              <w:t>PART IV: FEELINGS AND EMOTIONS</w:t>
            </w:r>
            <w:r w:rsidR="00CC6A03">
              <w:rPr>
                <w:noProof/>
                <w:webHidden/>
              </w:rPr>
              <w:tab/>
            </w:r>
            <w:r w:rsidR="00006F46">
              <w:rPr>
                <w:noProof/>
                <w:webHidden/>
              </w:rPr>
              <w:fldChar w:fldCharType="begin"/>
            </w:r>
            <w:r w:rsidR="00CC6A03">
              <w:rPr>
                <w:noProof/>
                <w:webHidden/>
              </w:rPr>
              <w:instrText xml:space="preserve"> PAGEREF _Toc519608240 \h </w:instrText>
            </w:r>
            <w:r w:rsidR="00006F46">
              <w:rPr>
                <w:noProof/>
                <w:webHidden/>
              </w:rPr>
            </w:r>
            <w:r w:rsidR="00006F46">
              <w:rPr>
                <w:noProof/>
                <w:webHidden/>
              </w:rPr>
              <w:fldChar w:fldCharType="separate"/>
            </w:r>
            <w:r w:rsidR="00F32B87">
              <w:rPr>
                <w:noProof/>
                <w:webHidden/>
              </w:rPr>
              <w:t>27</w:t>
            </w:r>
            <w:r w:rsidR="00006F46">
              <w:rPr>
                <w:noProof/>
                <w:webHidden/>
              </w:rPr>
              <w:fldChar w:fldCharType="end"/>
            </w:r>
          </w:hyperlink>
        </w:p>
        <w:p w14:paraId="5A504B3D" w14:textId="47898EE9" w:rsidR="00CC6A03" w:rsidRDefault="004766EE">
          <w:pPr>
            <w:pStyle w:val="TOC2"/>
            <w:rPr>
              <w:rFonts w:asciiTheme="minorHAnsi" w:hAnsiTheme="minorHAnsi" w:cstheme="minorBidi"/>
              <w:b w:val="0"/>
            </w:rPr>
          </w:pPr>
          <w:hyperlink w:anchor="_Toc519608241" w:history="1">
            <w:r w:rsidR="00CC6A03" w:rsidRPr="00F97A45">
              <w:rPr>
                <w:rStyle w:val="Hyperlink"/>
              </w:rPr>
              <w:t>FEELINGS AND EMOTIONS</w:t>
            </w:r>
            <w:r w:rsidR="00CC6A03">
              <w:rPr>
                <w:webHidden/>
              </w:rPr>
              <w:tab/>
            </w:r>
            <w:r w:rsidR="00006F46">
              <w:rPr>
                <w:webHidden/>
              </w:rPr>
              <w:fldChar w:fldCharType="begin"/>
            </w:r>
            <w:r w:rsidR="00CC6A03">
              <w:rPr>
                <w:webHidden/>
              </w:rPr>
              <w:instrText xml:space="preserve"> PAGEREF _Toc519608241 \h </w:instrText>
            </w:r>
            <w:r w:rsidR="00006F46">
              <w:rPr>
                <w:webHidden/>
              </w:rPr>
            </w:r>
            <w:r w:rsidR="00006F46">
              <w:rPr>
                <w:webHidden/>
              </w:rPr>
              <w:fldChar w:fldCharType="separate"/>
            </w:r>
            <w:r w:rsidR="00F32B87">
              <w:rPr>
                <w:webHidden/>
              </w:rPr>
              <w:t>28</w:t>
            </w:r>
            <w:r w:rsidR="00006F46">
              <w:rPr>
                <w:webHidden/>
              </w:rPr>
              <w:fldChar w:fldCharType="end"/>
            </w:r>
          </w:hyperlink>
        </w:p>
        <w:p w14:paraId="55635187" w14:textId="3FCF3D0B" w:rsidR="00CC6A03" w:rsidRDefault="004766EE">
          <w:pPr>
            <w:pStyle w:val="TOC2"/>
            <w:rPr>
              <w:rFonts w:asciiTheme="minorHAnsi" w:hAnsiTheme="minorHAnsi" w:cstheme="minorBidi"/>
              <w:b w:val="0"/>
            </w:rPr>
          </w:pPr>
          <w:hyperlink w:anchor="_Toc519608242" w:history="1">
            <w:r w:rsidR="00CC6A03" w:rsidRPr="00CC6A03">
              <w:rPr>
                <w:rStyle w:val="Hyperlink"/>
                <w:color w:val="auto"/>
              </w:rPr>
              <w:t>CHANGING OUR BEHAVIORS</w:t>
            </w:r>
            <w:r w:rsidR="00CC6A03">
              <w:rPr>
                <w:webHidden/>
              </w:rPr>
              <w:tab/>
            </w:r>
            <w:r w:rsidR="00006F46">
              <w:rPr>
                <w:webHidden/>
              </w:rPr>
              <w:fldChar w:fldCharType="begin"/>
            </w:r>
            <w:r w:rsidR="00CC6A03">
              <w:rPr>
                <w:webHidden/>
              </w:rPr>
              <w:instrText xml:space="preserve"> PAGEREF _Toc519608242 \h </w:instrText>
            </w:r>
            <w:r w:rsidR="00006F46">
              <w:rPr>
                <w:webHidden/>
              </w:rPr>
            </w:r>
            <w:r w:rsidR="00006F46">
              <w:rPr>
                <w:webHidden/>
              </w:rPr>
              <w:fldChar w:fldCharType="separate"/>
            </w:r>
            <w:r w:rsidR="00F32B87">
              <w:rPr>
                <w:webHidden/>
              </w:rPr>
              <w:t>30</w:t>
            </w:r>
            <w:r w:rsidR="00006F46">
              <w:rPr>
                <w:webHidden/>
              </w:rPr>
              <w:fldChar w:fldCharType="end"/>
            </w:r>
          </w:hyperlink>
        </w:p>
        <w:p w14:paraId="5E3B973C" w14:textId="330B026B" w:rsidR="00CC6A03" w:rsidRDefault="004766EE">
          <w:pPr>
            <w:pStyle w:val="TOC3"/>
            <w:tabs>
              <w:tab w:val="right" w:leader="dot" w:pos="8802"/>
            </w:tabs>
            <w:rPr>
              <w:rFonts w:asciiTheme="minorHAnsi" w:eastAsiaTheme="minorEastAsia" w:hAnsiTheme="minorHAnsi" w:cstheme="minorBidi"/>
              <w:noProof/>
            </w:rPr>
          </w:pPr>
          <w:hyperlink w:anchor="_Toc519608243" w:history="1">
            <w:r w:rsidR="00CC6A03" w:rsidRPr="00CC6A03">
              <w:rPr>
                <w:rStyle w:val="Hyperlink"/>
                <w:rFonts w:eastAsiaTheme="minorEastAsia"/>
                <w:noProof/>
                <w:color w:val="auto"/>
              </w:rPr>
              <w:t>How Violence Happens</w:t>
            </w:r>
            <w:r w:rsidR="00CC6A03">
              <w:rPr>
                <w:noProof/>
                <w:webHidden/>
              </w:rPr>
              <w:tab/>
            </w:r>
            <w:r w:rsidR="00006F46">
              <w:rPr>
                <w:noProof/>
                <w:webHidden/>
              </w:rPr>
              <w:fldChar w:fldCharType="begin"/>
            </w:r>
            <w:r w:rsidR="00CC6A03">
              <w:rPr>
                <w:noProof/>
                <w:webHidden/>
              </w:rPr>
              <w:instrText xml:space="preserve"> PAGEREF _Toc519608243 \h </w:instrText>
            </w:r>
            <w:r w:rsidR="00006F46">
              <w:rPr>
                <w:noProof/>
                <w:webHidden/>
              </w:rPr>
            </w:r>
            <w:r w:rsidR="00006F46">
              <w:rPr>
                <w:noProof/>
                <w:webHidden/>
              </w:rPr>
              <w:fldChar w:fldCharType="separate"/>
            </w:r>
            <w:r w:rsidR="00F32B87">
              <w:rPr>
                <w:noProof/>
                <w:webHidden/>
              </w:rPr>
              <w:t>31</w:t>
            </w:r>
            <w:r w:rsidR="00006F46">
              <w:rPr>
                <w:noProof/>
                <w:webHidden/>
              </w:rPr>
              <w:fldChar w:fldCharType="end"/>
            </w:r>
          </w:hyperlink>
        </w:p>
        <w:p w14:paraId="57734428" w14:textId="6EE3B436" w:rsidR="008723F4" w:rsidRPr="00256E2A" w:rsidRDefault="004766EE" w:rsidP="00256E2A">
          <w:pPr>
            <w:pStyle w:val="TOC3"/>
            <w:tabs>
              <w:tab w:val="right" w:leader="dot" w:pos="8802"/>
            </w:tabs>
            <w:rPr>
              <w:rStyle w:val="Hyperlink"/>
              <w:rFonts w:asciiTheme="minorHAnsi" w:eastAsiaTheme="minorEastAsia" w:hAnsiTheme="minorHAnsi" w:cstheme="minorBidi"/>
              <w:noProof/>
              <w:color w:val="auto"/>
              <w:u w:val="none"/>
            </w:rPr>
          </w:pPr>
          <w:hyperlink w:anchor="_Toc519608244" w:history="1">
            <w:r w:rsidR="00CC6A03" w:rsidRPr="00CC6A03">
              <w:rPr>
                <w:rStyle w:val="Hyperlink"/>
                <w:rFonts w:eastAsiaTheme="minorEastAsia"/>
                <w:noProof/>
                <w:color w:val="auto"/>
              </w:rPr>
              <w:t>What to Do About Your Violence</w:t>
            </w:r>
            <w:r w:rsidR="00CC6A03" w:rsidRPr="00F97A45">
              <w:rPr>
                <w:rStyle w:val="Hyperlink"/>
                <w:rFonts w:eastAsiaTheme="minorEastAsia"/>
                <w:noProof/>
                <w:color w:val="000080" w:themeColor="hyperlink" w:themeShade="80"/>
              </w:rPr>
              <w:t>.</w:t>
            </w:r>
            <w:r w:rsidR="00CC6A03">
              <w:rPr>
                <w:noProof/>
                <w:webHidden/>
              </w:rPr>
              <w:tab/>
            </w:r>
            <w:r w:rsidR="00006F46">
              <w:rPr>
                <w:noProof/>
                <w:webHidden/>
              </w:rPr>
              <w:fldChar w:fldCharType="begin"/>
            </w:r>
            <w:r w:rsidR="00CC6A03">
              <w:rPr>
                <w:noProof/>
                <w:webHidden/>
              </w:rPr>
              <w:instrText xml:space="preserve"> PAGEREF _Toc519608244 \h </w:instrText>
            </w:r>
            <w:r w:rsidR="00006F46">
              <w:rPr>
                <w:noProof/>
                <w:webHidden/>
              </w:rPr>
            </w:r>
            <w:r w:rsidR="00006F46">
              <w:rPr>
                <w:noProof/>
                <w:webHidden/>
              </w:rPr>
              <w:fldChar w:fldCharType="separate"/>
            </w:r>
            <w:r w:rsidR="00F32B87">
              <w:rPr>
                <w:noProof/>
                <w:webHidden/>
              </w:rPr>
              <w:t>32</w:t>
            </w:r>
            <w:r w:rsidR="00006F46">
              <w:rPr>
                <w:noProof/>
                <w:webHidden/>
              </w:rPr>
              <w:fldChar w:fldCharType="end"/>
            </w:r>
          </w:hyperlink>
        </w:p>
        <w:p w14:paraId="7C0A9ECD" w14:textId="09CCB18F" w:rsidR="00CC6A03" w:rsidRDefault="004766EE">
          <w:pPr>
            <w:pStyle w:val="TOC2"/>
            <w:rPr>
              <w:rFonts w:asciiTheme="minorHAnsi" w:hAnsiTheme="minorHAnsi" w:cstheme="minorBidi"/>
              <w:b w:val="0"/>
            </w:rPr>
          </w:pPr>
          <w:hyperlink w:anchor="_Toc519608245" w:history="1">
            <w:r w:rsidR="00CC6A03" w:rsidRPr="00F97A45">
              <w:rPr>
                <w:rStyle w:val="Hyperlink"/>
              </w:rPr>
              <w:t>IDENTIFYING EMOTIONS</w:t>
            </w:r>
            <w:r w:rsidR="00CC6A03">
              <w:rPr>
                <w:webHidden/>
              </w:rPr>
              <w:tab/>
            </w:r>
            <w:r w:rsidR="00006F46">
              <w:rPr>
                <w:webHidden/>
              </w:rPr>
              <w:fldChar w:fldCharType="begin"/>
            </w:r>
            <w:r w:rsidR="00CC6A03">
              <w:rPr>
                <w:webHidden/>
              </w:rPr>
              <w:instrText xml:space="preserve"> PAGEREF _Toc519608245 \h </w:instrText>
            </w:r>
            <w:r w:rsidR="00006F46">
              <w:rPr>
                <w:webHidden/>
              </w:rPr>
            </w:r>
            <w:r w:rsidR="00006F46">
              <w:rPr>
                <w:webHidden/>
              </w:rPr>
              <w:fldChar w:fldCharType="separate"/>
            </w:r>
            <w:r w:rsidR="00F32B87">
              <w:rPr>
                <w:webHidden/>
              </w:rPr>
              <w:t>33</w:t>
            </w:r>
            <w:r w:rsidR="00006F46">
              <w:rPr>
                <w:webHidden/>
              </w:rPr>
              <w:fldChar w:fldCharType="end"/>
            </w:r>
          </w:hyperlink>
        </w:p>
        <w:p w14:paraId="3E7B0A5F" w14:textId="64D05429" w:rsidR="00CC6A03" w:rsidRDefault="004766EE" w:rsidP="008723F4">
          <w:pPr>
            <w:pStyle w:val="TOC2"/>
            <w:rPr>
              <w:rStyle w:val="Hyperlink"/>
            </w:rPr>
          </w:pPr>
          <w:hyperlink w:anchor="_Toc519608246" w:history="1">
            <w:r w:rsidR="00CC6A03" w:rsidRPr="00CC6A03">
              <w:rPr>
                <w:rStyle w:val="Hyperlink"/>
                <w:color w:val="auto"/>
              </w:rPr>
              <w:t>THE ACCOUNTABILITY TREE</w:t>
            </w:r>
            <w:r w:rsidR="00CC6A03">
              <w:rPr>
                <w:webHidden/>
              </w:rPr>
              <w:tab/>
            </w:r>
            <w:r w:rsidR="00006F46">
              <w:rPr>
                <w:webHidden/>
              </w:rPr>
              <w:fldChar w:fldCharType="begin"/>
            </w:r>
            <w:r w:rsidR="00CC6A03">
              <w:rPr>
                <w:webHidden/>
              </w:rPr>
              <w:instrText xml:space="preserve"> PAGEREF _Toc519608246 \h </w:instrText>
            </w:r>
            <w:r w:rsidR="00006F46">
              <w:rPr>
                <w:webHidden/>
              </w:rPr>
            </w:r>
            <w:r w:rsidR="00006F46">
              <w:rPr>
                <w:webHidden/>
              </w:rPr>
              <w:fldChar w:fldCharType="separate"/>
            </w:r>
            <w:r w:rsidR="00F32B87">
              <w:rPr>
                <w:webHidden/>
              </w:rPr>
              <w:t>34</w:t>
            </w:r>
            <w:r w:rsidR="00006F46">
              <w:rPr>
                <w:webHidden/>
              </w:rPr>
              <w:fldChar w:fldCharType="end"/>
            </w:r>
          </w:hyperlink>
        </w:p>
        <w:p w14:paraId="1149A792" w14:textId="77777777" w:rsidR="008723F4" w:rsidRPr="008723F4" w:rsidRDefault="008723F4" w:rsidP="008723F4">
          <w:pPr>
            <w:rPr>
              <w:rFonts w:eastAsiaTheme="minorEastAsia"/>
              <w:sz w:val="16"/>
              <w:szCs w:val="16"/>
            </w:rPr>
          </w:pPr>
        </w:p>
        <w:p w14:paraId="255A1608" w14:textId="62A3EE17" w:rsidR="00CC6A03" w:rsidRDefault="00CC6A03">
          <w:pPr>
            <w:pStyle w:val="TOC1"/>
            <w:rPr>
              <w:rFonts w:asciiTheme="minorHAnsi" w:eastAsiaTheme="minorEastAsia" w:hAnsiTheme="minorHAnsi" w:cstheme="minorBidi"/>
              <w:noProof/>
            </w:rPr>
          </w:pPr>
        </w:p>
        <w:p w14:paraId="0C0BF7F1" w14:textId="7DE3C986" w:rsidR="00CC6A03" w:rsidRDefault="00CC6A03">
          <w:pPr>
            <w:pStyle w:val="TOC1"/>
            <w:rPr>
              <w:rFonts w:asciiTheme="minorHAnsi" w:eastAsiaTheme="minorEastAsia" w:hAnsiTheme="minorHAnsi" w:cstheme="minorBidi"/>
              <w:noProof/>
            </w:rPr>
          </w:pPr>
        </w:p>
        <w:p w14:paraId="42339385" w14:textId="77777777" w:rsidR="004D4662" w:rsidRDefault="00006F46">
          <w:r>
            <w:rPr>
              <w:b/>
              <w:bCs/>
              <w:noProof/>
            </w:rPr>
            <w:fldChar w:fldCharType="end"/>
          </w:r>
        </w:p>
      </w:sdtContent>
    </w:sdt>
    <w:p w14:paraId="4FAF2D48" w14:textId="77777777" w:rsidR="003E2593" w:rsidRDefault="003E2593" w:rsidP="004D1E97">
      <w:pPr>
        <w:pStyle w:val="Heading8"/>
        <w:ind w:left="-270"/>
        <w:rPr>
          <w:b/>
          <w:sz w:val="28"/>
          <w:szCs w:val="28"/>
        </w:rPr>
      </w:pPr>
    </w:p>
    <w:p w14:paraId="0E690671" w14:textId="77777777" w:rsidR="00B204A5" w:rsidRDefault="00B204A5" w:rsidP="003E2593">
      <w:pPr>
        <w:pStyle w:val="Heading8"/>
        <w:ind w:left="0"/>
        <w:rPr>
          <w:b/>
          <w:sz w:val="28"/>
          <w:szCs w:val="28"/>
        </w:rPr>
        <w:sectPr w:rsidR="00B204A5" w:rsidSect="00B305BA">
          <w:footerReference w:type="first" r:id="rId11"/>
          <w:pgSz w:w="12240" w:h="15840"/>
          <w:pgMar w:top="1498" w:right="1714" w:bottom="274" w:left="1714" w:header="720" w:footer="720" w:gutter="0"/>
          <w:pgNumType w:fmt="lowerRoman" w:start="1"/>
          <w:cols w:space="720"/>
          <w:titlePg/>
          <w:docGrid w:linePitch="299"/>
        </w:sectPr>
      </w:pPr>
    </w:p>
    <w:p w14:paraId="6E28C403" w14:textId="77777777" w:rsidR="00B204A5" w:rsidRPr="00B204A5" w:rsidRDefault="00B204A5" w:rsidP="00B204A5">
      <w:pPr>
        <w:pStyle w:val="Heading1"/>
        <w:ind w:left="0"/>
        <w:jc w:val="center"/>
        <w:rPr>
          <w:color w:val="984806" w:themeColor="accent6" w:themeShade="80"/>
          <w:sz w:val="32"/>
          <w:szCs w:val="32"/>
        </w:rPr>
      </w:pPr>
      <w:bookmarkStart w:id="0" w:name="_Toc519608210"/>
      <w:r w:rsidRPr="00B204A5">
        <w:rPr>
          <w:color w:val="984806" w:themeColor="accent6" w:themeShade="80"/>
          <w:sz w:val="32"/>
          <w:szCs w:val="32"/>
        </w:rPr>
        <w:lastRenderedPageBreak/>
        <w:t>INTRODUCTION</w:t>
      </w:r>
      <w:bookmarkEnd w:id="0"/>
    </w:p>
    <w:p w14:paraId="2CF49250" w14:textId="77777777" w:rsidR="00B204A5" w:rsidRDefault="00B204A5" w:rsidP="00B204A5">
      <w:pPr>
        <w:pStyle w:val="Heading8"/>
        <w:ind w:left="0"/>
        <w:jc w:val="center"/>
        <w:rPr>
          <w:b/>
          <w:sz w:val="28"/>
          <w:szCs w:val="28"/>
        </w:rPr>
      </w:pPr>
      <w:r>
        <w:rPr>
          <w:b/>
          <w:noProof/>
          <w:sz w:val="28"/>
          <w:szCs w:val="28"/>
        </w:rPr>
        <w:drawing>
          <wp:inline distT="0" distB="0" distL="0" distR="0" wp14:anchorId="52BF640D" wp14:editId="136E26C9">
            <wp:extent cx="708660" cy="695879"/>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958" cy="702063"/>
                    </a:xfrm>
                    <a:prstGeom prst="rect">
                      <a:avLst/>
                    </a:prstGeom>
                    <a:noFill/>
                  </pic:spPr>
                </pic:pic>
              </a:graphicData>
            </a:graphic>
          </wp:inline>
        </w:drawing>
      </w:r>
    </w:p>
    <w:p w14:paraId="3D9DDE34" w14:textId="77777777" w:rsidR="00B204A5" w:rsidRDefault="00B204A5" w:rsidP="008C348B">
      <w:pPr>
        <w:pStyle w:val="BodyText"/>
      </w:pPr>
    </w:p>
    <w:p w14:paraId="6C62543E" w14:textId="77777777" w:rsidR="008C348B" w:rsidRDefault="008C348B" w:rsidP="008C348B">
      <w:pPr>
        <w:pStyle w:val="BodyText"/>
      </w:pPr>
    </w:p>
    <w:p w14:paraId="1346C92F" w14:textId="77777777" w:rsidR="008C348B" w:rsidRDefault="008C348B" w:rsidP="008C348B">
      <w:pPr>
        <w:pStyle w:val="BodyText"/>
        <w:jc w:val="center"/>
        <w:rPr>
          <w:rStyle w:val="text"/>
          <w:i/>
        </w:rPr>
      </w:pPr>
      <w:r w:rsidRPr="008C348B">
        <w:rPr>
          <w:rStyle w:val="text"/>
          <w:i/>
          <w:vertAlign w:val="superscript"/>
        </w:rPr>
        <w:t>“</w:t>
      </w:r>
      <w:r w:rsidRPr="008C348B">
        <w:rPr>
          <w:rStyle w:val="text"/>
          <w:i/>
        </w:rPr>
        <w:t>I do not understand what I do. For what I want to do I do not do, but what I hate I do.”</w:t>
      </w:r>
    </w:p>
    <w:p w14:paraId="1DA0D0E4" w14:textId="77777777" w:rsidR="008C348B" w:rsidRDefault="008C348B" w:rsidP="008C348B">
      <w:pPr>
        <w:pStyle w:val="BodyText"/>
        <w:jc w:val="center"/>
        <w:rPr>
          <w:rStyle w:val="text"/>
          <w:i/>
          <w:sz w:val="20"/>
          <w:szCs w:val="20"/>
        </w:rPr>
      </w:pPr>
    </w:p>
    <w:p w14:paraId="3D7A72E0" w14:textId="77777777" w:rsidR="008C348B" w:rsidRPr="008C348B" w:rsidRDefault="008C348B" w:rsidP="008C348B">
      <w:pPr>
        <w:pStyle w:val="BodyText"/>
        <w:jc w:val="center"/>
        <w:rPr>
          <w:rStyle w:val="text"/>
          <w:i/>
          <w:sz w:val="20"/>
          <w:szCs w:val="20"/>
        </w:rPr>
      </w:pPr>
      <w:r w:rsidRPr="008C348B">
        <w:rPr>
          <w:rStyle w:val="text"/>
          <w:i/>
          <w:sz w:val="20"/>
          <w:szCs w:val="20"/>
        </w:rPr>
        <w:t>St. Paul the Apostle</w:t>
      </w:r>
    </w:p>
    <w:p w14:paraId="1D95D01F" w14:textId="77777777" w:rsidR="008C348B" w:rsidRDefault="008C348B" w:rsidP="008C348B">
      <w:pPr>
        <w:pStyle w:val="BodyText"/>
        <w:jc w:val="center"/>
        <w:rPr>
          <w:rStyle w:val="text"/>
          <w:i/>
          <w:sz w:val="20"/>
          <w:szCs w:val="20"/>
        </w:rPr>
      </w:pPr>
      <w:r w:rsidRPr="008C348B">
        <w:rPr>
          <w:rStyle w:val="text"/>
          <w:i/>
          <w:sz w:val="20"/>
          <w:szCs w:val="20"/>
        </w:rPr>
        <w:t>Romans 7:15</w:t>
      </w:r>
    </w:p>
    <w:p w14:paraId="175DF973" w14:textId="77777777" w:rsidR="008C348B" w:rsidRDefault="008C348B" w:rsidP="008C348B">
      <w:pPr>
        <w:pStyle w:val="BodyText"/>
        <w:jc w:val="center"/>
        <w:rPr>
          <w:rStyle w:val="text"/>
          <w:i/>
          <w:sz w:val="20"/>
          <w:szCs w:val="20"/>
        </w:rPr>
      </w:pPr>
    </w:p>
    <w:p w14:paraId="0B376F7F" w14:textId="77777777" w:rsidR="008C348B" w:rsidRDefault="008C348B" w:rsidP="008C348B">
      <w:pPr>
        <w:pStyle w:val="BodyText"/>
        <w:rPr>
          <w:rStyle w:val="text"/>
        </w:rPr>
      </w:pPr>
      <w:r w:rsidRPr="008C348B">
        <w:rPr>
          <w:rStyle w:val="text"/>
        </w:rPr>
        <w:t xml:space="preserve">You may be using this book because you have been told you have anger management problems. </w:t>
      </w:r>
      <w:r>
        <w:rPr>
          <w:rStyle w:val="text"/>
        </w:rPr>
        <w:t>Something is said or done, and you repeat behaviors that you have sworn you will never do again. Every time, you fail…</w:t>
      </w:r>
    </w:p>
    <w:p w14:paraId="68BD0FE2" w14:textId="77777777" w:rsidR="008C348B" w:rsidRDefault="008C348B" w:rsidP="008C348B">
      <w:pPr>
        <w:pStyle w:val="BodyText"/>
        <w:rPr>
          <w:rStyle w:val="text"/>
        </w:rPr>
      </w:pPr>
    </w:p>
    <w:p w14:paraId="38174C82" w14:textId="5C3134B2" w:rsidR="008C348B" w:rsidRDefault="008C348B" w:rsidP="008C348B">
      <w:pPr>
        <w:pStyle w:val="BodyText"/>
        <w:rPr>
          <w:rStyle w:val="text"/>
        </w:rPr>
      </w:pPr>
      <w:r>
        <w:rPr>
          <w:rStyle w:val="text"/>
        </w:rPr>
        <w:t>Anger. A feeling. Would you be surprised if you were told it is not anger you need to get rid of or be in control of?</w:t>
      </w:r>
      <w:r w:rsidR="00072A97">
        <w:rPr>
          <w:rStyle w:val="text"/>
        </w:rPr>
        <w:t xml:space="preserve"> </w:t>
      </w:r>
      <w:r w:rsidR="00BC3F19">
        <w:rPr>
          <w:rStyle w:val="text"/>
        </w:rPr>
        <w:t xml:space="preserve"> </w:t>
      </w:r>
      <w:r w:rsidR="00072A97">
        <w:rPr>
          <w:rStyle w:val="text"/>
        </w:rPr>
        <w:t>Or that you can act authentically and consistently deal with life on life’s terms in a way that you are proud to own?</w:t>
      </w:r>
    </w:p>
    <w:p w14:paraId="70DEF748" w14:textId="77777777" w:rsidR="00072A97" w:rsidRDefault="00072A97" w:rsidP="008C348B">
      <w:pPr>
        <w:pStyle w:val="BodyText"/>
        <w:rPr>
          <w:rStyle w:val="text"/>
        </w:rPr>
      </w:pPr>
    </w:p>
    <w:p w14:paraId="34C1801D" w14:textId="77777777" w:rsidR="00072A97" w:rsidRDefault="00072A97" w:rsidP="008C348B">
      <w:pPr>
        <w:pStyle w:val="BodyText"/>
        <w:rPr>
          <w:rStyle w:val="text"/>
        </w:rPr>
      </w:pPr>
      <w:r>
        <w:rPr>
          <w:rStyle w:val="text"/>
        </w:rPr>
        <w:t>This course on violence cessation will give you the tools to do just that. Welcome to a new way of living!</w:t>
      </w:r>
    </w:p>
    <w:p w14:paraId="7E5CB538" w14:textId="77777777" w:rsidR="00072A97" w:rsidRDefault="00072A97" w:rsidP="008C348B">
      <w:pPr>
        <w:pStyle w:val="BodyText"/>
        <w:rPr>
          <w:rStyle w:val="text"/>
        </w:rPr>
      </w:pPr>
    </w:p>
    <w:p w14:paraId="45A119A2" w14:textId="77777777" w:rsidR="00072A97" w:rsidRDefault="00072A97" w:rsidP="008C348B">
      <w:pPr>
        <w:pStyle w:val="BodyText"/>
        <w:rPr>
          <w:rStyle w:val="text"/>
        </w:rPr>
      </w:pPr>
    </w:p>
    <w:p w14:paraId="50613218" w14:textId="77777777" w:rsidR="00072A97" w:rsidRDefault="00072A97" w:rsidP="008C348B">
      <w:pPr>
        <w:pStyle w:val="BodyText"/>
        <w:rPr>
          <w:rStyle w:val="text"/>
        </w:rPr>
      </w:pPr>
    </w:p>
    <w:p w14:paraId="3BCB9F2E" w14:textId="77777777" w:rsidR="00072A97" w:rsidRDefault="00072A97" w:rsidP="008B30A4">
      <w:pPr>
        <w:pStyle w:val="BodyText"/>
        <w:jc w:val="right"/>
        <w:rPr>
          <w:rStyle w:val="text"/>
          <w:rFonts w:ascii="Mistral" w:hAnsi="Mistral"/>
          <w:sz w:val="72"/>
          <w:szCs w:val="72"/>
        </w:rPr>
        <w:sectPr w:rsidR="00072A97" w:rsidSect="00B305BA">
          <w:footerReference w:type="default" r:id="rId13"/>
          <w:pgSz w:w="12240" w:h="15840"/>
          <w:pgMar w:top="1498" w:right="1620" w:bottom="274" w:left="1714" w:header="720" w:footer="720" w:gutter="0"/>
          <w:pgNumType w:fmt="lowerRoman"/>
          <w:cols w:space="720"/>
          <w:docGrid w:linePitch="299"/>
        </w:sectPr>
      </w:pPr>
      <w:r w:rsidRPr="00072A97">
        <w:rPr>
          <w:rStyle w:val="text"/>
          <w:rFonts w:ascii="Mistral" w:hAnsi="Mistral"/>
          <w:sz w:val="72"/>
          <w:szCs w:val="72"/>
        </w:rPr>
        <w:t>Signature………………</w:t>
      </w:r>
    </w:p>
    <w:p w14:paraId="0DA68719" w14:textId="77777777" w:rsidR="003E2593" w:rsidRDefault="003E2593" w:rsidP="003E2593">
      <w:pPr>
        <w:pStyle w:val="Heading8"/>
        <w:ind w:left="0"/>
        <w:rPr>
          <w:b/>
          <w:sz w:val="28"/>
          <w:szCs w:val="28"/>
        </w:rPr>
      </w:pPr>
    </w:p>
    <w:p w14:paraId="48998653" w14:textId="77777777" w:rsidR="00072A97" w:rsidRDefault="004766EE" w:rsidP="003E2593">
      <w:pPr>
        <w:pStyle w:val="Heading8"/>
        <w:ind w:left="0"/>
        <w:rPr>
          <w:rStyle w:val="Heading1Char"/>
          <w:sz w:val="32"/>
          <w:szCs w:val="32"/>
        </w:rPr>
      </w:pPr>
      <w:r>
        <w:rPr>
          <w:b/>
          <w:noProof/>
          <w:sz w:val="28"/>
          <w:szCs w:val="28"/>
        </w:rPr>
        <w:pict w14:anchorId="03D29B41">
          <v:rect id="Rectangle 8" o:spid="_x0000_s1026" style="position:absolute;margin-left:-31.7pt;margin-top:-.25pt;width:486pt;height:623.8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" fillcolor="#fef9f4" stroked="f">
            <v:textbox>
              <w:txbxContent>
                <w:p w14:paraId="7BBBBDEA" w14:textId="77777777" w:rsidR="00E40076" w:rsidRDefault="00E40076">
                  <w:pPr>
                    <w:pPrChange w:id="1" w:author="Marcia Jensen" w:date="2018-03-05T12:36:00Z">
                      <w:pPr>
                        <w:jc w:val="center"/>
                      </w:pPr>
                    </w:pPrChange>
                  </w:pPr>
                </w:p>
              </w:txbxContent>
            </v:textbox>
          </v:rect>
        </w:pict>
      </w:r>
    </w:p>
    <w:p w14:paraId="44C2F97D" w14:textId="77777777" w:rsidR="003E5F65" w:rsidRPr="00CC6A03" w:rsidRDefault="00B57FFA" w:rsidP="00CC6A03">
      <w:pPr>
        <w:pStyle w:val="BodyText"/>
        <w:jc w:val="center"/>
        <w:rPr>
          <w:b/>
          <w:sz w:val="32"/>
          <w:szCs w:val="32"/>
        </w:rPr>
      </w:pPr>
      <w:bookmarkStart w:id="2" w:name="_Toc519608211"/>
      <w:r w:rsidRPr="00CC6A03">
        <w:rPr>
          <w:rStyle w:val="Heading1Char"/>
          <w:bCs w:val="0"/>
          <w:sz w:val="32"/>
          <w:szCs w:val="32"/>
        </w:rPr>
        <w:t>Violence as defined by a dictionary</w:t>
      </w:r>
      <w:bookmarkEnd w:id="2"/>
      <w:r w:rsidRPr="00CC6A03">
        <w:rPr>
          <w:sz w:val="32"/>
          <w:szCs w:val="32"/>
        </w:rPr>
        <w:t xml:space="preserve"> </w:t>
      </w:r>
      <w:r w:rsidRPr="00CC6A03">
        <w:rPr>
          <w:b/>
          <w:sz w:val="32"/>
          <w:szCs w:val="32"/>
        </w:rPr>
        <w:t>is as follows:</w:t>
      </w:r>
    </w:p>
    <w:p w14:paraId="06EA1A5D" w14:textId="77777777" w:rsidR="003E5F65" w:rsidRPr="00B57FFA" w:rsidRDefault="00147299" w:rsidP="00147299">
      <w:pPr>
        <w:pStyle w:val="BodyText"/>
        <w:tabs>
          <w:tab w:val="left" w:pos="3756"/>
        </w:tabs>
        <w:rPr>
          <w:sz w:val="16"/>
          <w:szCs w:val="16"/>
        </w:rPr>
      </w:pPr>
      <w:r>
        <w:rPr>
          <w:sz w:val="16"/>
          <w:szCs w:val="16"/>
        </w:rPr>
        <w:tab/>
      </w:r>
    </w:p>
    <w:p w14:paraId="5E020F1E" w14:textId="77777777" w:rsidR="003E5F65" w:rsidRPr="0012055E" w:rsidRDefault="00B57FFA" w:rsidP="004D1E97">
      <w:pPr>
        <w:pStyle w:val="BodyText"/>
        <w:spacing w:line="247" w:lineRule="auto"/>
        <w:ind w:right="172"/>
      </w:pPr>
      <w:r w:rsidRPr="0012055E">
        <w:rPr>
          <w:b/>
        </w:rPr>
        <w:t>Violence</w:t>
      </w:r>
      <w:r w:rsidRPr="0012055E">
        <w:t>: 1. Physical force exerted for the purpose of violating, damaging, or abusing -- crimes of violence. 2. The act or an instance of violent action or behavior. 3. Intensity or severity, as in natural phenomena; untamed force.   4.  Abusive or unjust exercise of power.</w:t>
      </w:r>
    </w:p>
    <w:p w14:paraId="100AC79F" w14:textId="77777777" w:rsidR="003E5F65" w:rsidRPr="009E7736" w:rsidRDefault="00B57FFA" w:rsidP="004D1E97">
      <w:pPr>
        <w:pStyle w:val="ListParagraph"/>
        <w:tabs>
          <w:tab w:val="left" w:pos="400"/>
        </w:tabs>
        <w:spacing w:before="1" w:line="247" w:lineRule="auto"/>
        <w:ind w:left="0" w:right="273"/>
        <w:rPr>
          <w:sz w:val="23"/>
          <w:szCs w:val="23"/>
        </w:rPr>
      </w:pPr>
      <w:r w:rsidRPr="00F90803">
        <w:rPr>
          <w:sz w:val="23"/>
          <w:szCs w:val="23"/>
        </w:rPr>
        <w:t xml:space="preserve">Abuse or injury to meaning, content, or intent. 6. </w:t>
      </w:r>
      <w:r w:rsidRPr="00F90803">
        <w:rPr>
          <w:spacing w:val="-4"/>
          <w:sz w:val="23"/>
          <w:szCs w:val="23"/>
        </w:rPr>
        <w:t xml:space="preserve">Vehemence </w:t>
      </w:r>
      <w:r w:rsidRPr="00F90803">
        <w:rPr>
          <w:sz w:val="23"/>
          <w:szCs w:val="23"/>
        </w:rPr>
        <w:t>of feeling or expression; fervor.</w:t>
      </w:r>
    </w:p>
    <w:p w14:paraId="0898CA73" w14:textId="77777777" w:rsidR="003E5F65" w:rsidRPr="00675224" w:rsidRDefault="003E5F65" w:rsidP="004D1E97">
      <w:pPr>
        <w:pStyle w:val="BodyText"/>
        <w:spacing w:before="2"/>
      </w:pPr>
    </w:p>
    <w:p w14:paraId="689B4D48" w14:textId="77777777" w:rsidR="003E5F65" w:rsidRDefault="00B57FFA" w:rsidP="004D1E97">
      <w:pPr>
        <w:spacing w:line="249" w:lineRule="auto"/>
        <w:rPr>
          <w:b/>
          <w:sz w:val="23"/>
          <w:szCs w:val="23"/>
        </w:rPr>
      </w:pPr>
      <w:r w:rsidRPr="00675224">
        <w:rPr>
          <w:b/>
          <w:sz w:val="23"/>
          <w:szCs w:val="23"/>
        </w:rPr>
        <w:t>Violence defined in this manual will</w:t>
      </w:r>
      <w:r w:rsidR="00E11196">
        <w:rPr>
          <w:b/>
          <w:sz w:val="23"/>
          <w:szCs w:val="23"/>
        </w:rPr>
        <w:t xml:space="preserve"> include the dictionary’s</w:t>
      </w:r>
      <w:r w:rsidR="00557E29" w:rsidRPr="00675224">
        <w:rPr>
          <w:b/>
          <w:sz w:val="23"/>
          <w:szCs w:val="23"/>
        </w:rPr>
        <w:t xml:space="preserve"> definition and</w:t>
      </w:r>
      <w:r w:rsidRPr="00675224">
        <w:rPr>
          <w:b/>
          <w:sz w:val="23"/>
          <w:szCs w:val="23"/>
        </w:rPr>
        <w:t xml:space="preserve"> incorporate a broader definition of violence to include:</w:t>
      </w:r>
    </w:p>
    <w:p w14:paraId="28F0A324" w14:textId="77777777" w:rsidR="00147299" w:rsidRPr="00675224" w:rsidRDefault="00147299" w:rsidP="004D1E97">
      <w:pPr>
        <w:spacing w:line="249" w:lineRule="auto"/>
        <w:rPr>
          <w:b/>
          <w:sz w:val="23"/>
          <w:szCs w:val="23"/>
        </w:rPr>
      </w:pPr>
    </w:p>
    <w:p w14:paraId="32AF69B4" w14:textId="77777777" w:rsidR="00147299" w:rsidRDefault="0078490F" w:rsidP="00147299">
      <w:pPr>
        <w:pStyle w:val="ListParagraph"/>
        <w:numPr>
          <w:ilvl w:val="0"/>
          <w:numId w:val="1"/>
        </w:numPr>
        <w:spacing w:before="0"/>
        <w:rPr>
          <w:b/>
          <w:sz w:val="23"/>
          <w:szCs w:val="23"/>
        </w:rPr>
      </w:pPr>
      <w:r w:rsidRPr="00147299">
        <w:rPr>
          <w:b/>
          <w:sz w:val="23"/>
          <w:szCs w:val="23"/>
        </w:rPr>
        <w:t>Psychological</w:t>
      </w:r>
      <w:r w:rsidR="00147299">
        <w:rPr>
          <w:b/>
          <w:sz w:val="23"/>
          <w:szCs w:val="23"/>
        </w:rPr>
        <w:t xml:space="preserve"> Violence</w:t>
      </w:r>
      <w:r w:rsidR="00675D86" w:rsidRPr="00147299">
        <w:rPr>
          <w:b/>
          <w:sz w:val="23"/>
          <w:szCs w:val="23"/>
        </w:rPr>
        <w:t xml:space="preserve">: </w:t>
      </w:r>
    </w:p>
    <w:p w14:paraId="0E76FF20" w14:textId="77777777" w:rsidR="00675D86" w:rsidRPr="00147299" w:rsidRDefault="00675D86" w:rsidP="00147299">
      <w:pPr>
        <w:pStyle w:val="ListParagraph"/>
        <w:spacing w:before="0"/>
        <w:ind w:left="720"/>
        <w:rPr>
          <w:b/>
          <w:sz w:val="23"/>
          <w:szCs w:val="23"/>
        </w:rPr>
      </w:pPr>
      <w:r w:rsidRPr="00147299">
        <w:rPr>
          <w:sz w:val="23"/>
          <w:szCs w:val="23"/>
        </w:rPr>
        <w:t xml:space="preserve">Includes </w:t>
      </w:r>
      <w:r w:rsidRPr="00147299">
        <w:rPr>
          <w:b/>
          <w:i/>
          <w:sz w:val="23"/>
          <w:szCs w:val="23"/>
        </w:rPr>
        <w:t>Emotional – Verbal Coercion/Violence</w:t>
      </w:r>
    </w:p>
    <w:p w14:paraId="06263536" w14:textId="77777777" w:rsidR="003E5F65" w:rsidRPr="00675224" w:rsidRDefault="00B57FFA" w:rsidP="00E51592">
      <w:pPr>
        <w:pStyle w:val="ListParagraph"/>
        <w:numPr>
          <w:ilvl w:val="0"/>
          <w:numId w:val="1"/>
        </w:numPr>
        <w:spacing w:before="257"/>
        <w:rPr>
          <w:b/>
          <w:sz w:val="23"/>
          <w:szCs w:val="23"/>
        </w:rPr>
      </w:pPr>
      <w:r w:rsidRPr="00675224">
        <w:rPr>
          <w:b/>
          <w:sz w:val="23"/>
          <w:szCs w:val="23"/>
        </w:rPr>
        <w:t>Emotional Violence</w:t>
      </w:r>
      <w:r w:rsidR="009D4EA0" w:rsidRPr="00675224">
        <w:rPr>
          <w:b/>
          <w:sz w:val="23"/>
          <w:szCs w:val="23"/>
        </w:rPr>
        <w:t>:</w:t>
      </w:r>
    </w:p>
    <w:p w14:paraId="02D41025" w14:textId="77777777" w:rsidR="003E5F65" w:rsidRPr="00147299" w:rsidRDefault="00B57FFA" w:rsidP="00147299">
      <w:pPr>
        <w:ind w:left="720"/>
        <w:rPr>
          <w:sz w:val="24"/>
          <w:szCs w:val="24"/>
        </w:rPr>
      </w:pPr>
      <w:r w:rsidRPr="00147299">
        <w:rPr>
          <w:sz w:val="24"/>
          <w:szCs w:val="24"/>
        </w:rPr>
        <w:t xml:space="preserve">Ignoring, dismissing or </w:t>
      </w:r>
      <w:r w:rsidR="00147299" w:rsidRPr="00147299">
        <w:rPr>
          <w:sz w:val="24"/>
          <w:szCs w:val="24"/>
        </w:rPr>
        <w:t>intimidating:</w:t>
      </w:r>
      <w:r w:rsidR="00675D86" w:rsidRPr="00147299">
        <w:rPr>
          <w:color w:val="FF0000"/>
          <w:sz w:val="24"/>
          <w:szCs w:val="24"/>
        </w:rPr>
        <w:t xml:space="preserve"> </w:t>
      </w:r>
      <w:r w:rsidRPr="00147299">
        <w:rPr>
          <w:sz w:val="24"/>
          <w:szCs w:val="24"/>
        </w:rPr>
        <w:t xml:space="preserve">redefining my partner’s reality for the purpose of controlling </w:t>
      </w:r>
      <w:r w:rsidR="009D4EA0" w:rsidRPr="00147299">
        <w:rPr>
          <w:sz w:val="24"/>
          <w:szCs w:val="24"/>
        </w:rPr>
        <w:t>him/her</w:t>
      </w:r>
      <w:r w:rsidRPr="00147299">
        <w:rPr>
          <w:sz w:val="24"/>
          <w:szCs w:val="24"/>
        </w:rPr>
        <w:t>.</w:t>
      </w:r>
    </w:p>
    <w:p w14:paraId="1C7BFF69" w14:textId="77777777" w:rsidR="003E5F65" w:rsidRPr="00675224" w:rsidRDefault="003E5F65" w:rsidP="00611C8A">
      <w:pPr>
        <w:pStyle w:val="BodyText"/>
      </w:pPr>
    </w:p>
    <w:p w14:paraId="5C0219D0" w14:textId="77777777" w:rsidR="003E5F65" w:rsidRPr="00675224" w:rsidRDefault="00B57FFA" w:rsidP="00675224">
      <w:pPr>
        <w:pStyle w:val="ListParagraph"/>
        <w:numPr>
          <w:ilvl w:val="0"/>
          <w:numId w:val="1"/>
        </w:numPr>
        <w:spacing w:before="0"/>
        <w:rPr>
          <w:b/>
          <w:sz w:val="23"/>
          <w:szCs w:val="23"/>
        </w:rPr>
      </w:pPr>
      <w:r w:rsidRPr="00675224">
        <w:rPr>
          <w:b/>
          <w:sz w:val="23"/>
          <w:szCs w:val="23"/>
        </w:rPr>
        <w:t>Verbal Violence</w:t>
      </w:r>
      <w:r w:rsidR="009D4EA0" w:rsidRPr="00675224">
        <w:rPr>
          <w:b/>
          <w:sz w:val="23"/>
          <w:szCs w:val="23"/>
        </w:rPr>
        <w:t>:</w:t>
      </w:r>
    </w:p>
    <w:p w14:paraId="57A53A05" w14:textId="77777777" w:rsidR="003E5F65" w:rsidRPr="00675224" w:rsidRDefault="00675D86" w:rsidP="00B57FFA">
      <w:pPr>
        <w:spacing w:before="11" w:line="232" w:lineRule="auto"/>
        <w:ind w:left="720" w:right="172"/>
        <w:rPr>
          <w:sz w:val="23"/>
          <w:szCs w:val="23"/>
        </w:rPr>
      </w:pPr>
      <w:r>
        <w:rPr>
          <w:sz w:val="23"/>
          <w:szCs w:val="23"/>
        </w:rPr>
        <w:t>Threatening,</w:t>
      </w:r>
      <w:r w:rsidR="00B57FFA" w:rsidRPr="00675224">
        <w:rPr>
          <w:sz w:val="23"/>
          <w:szCs w:val="23"/>
        </w:rPr>
        <w:t xml:space="preserve"> diminishing</w:t>
      </w:r>
      <w:r w:rsidRPr="00147299">
        <w:rPr>
          <w:sz w:val="23"/>
          <w:szCs w:val="23"/>
        </w:rPr>
        <w:t xml:space="preserve">, </w:t>
      </w:r>
      <w:r w:rsidR="00147299" w:rsidRPr="00147299">
        <w:rPr>
          <w:sz w:val="23"/>
          <w:szCs w:val="23"/>
        </w:rPr>
        <w:t xml:space="preserve">and/or </w:t>
      </w:r>
      <w:r w:rsidRPr="00147299">
        <w:rPr>
          <w:sz w:val="23"/>
          <w:szCs w:val="23"/>
        </w:rPr>
        <w:t>posturing in a threatening manner toward</w:t>
      </w:r>
      <w:r w:rsidR="00B57FFA" w:rsidRPr="00147299">
        <w:rPr>
          <w:sz w:val="23"/>
          <w:szCs w:val="23"/>
        </w:rPr>
        <w:t xml:space="preserve"> </w:t>
      </w:r>
      <w:r w:rsidR="00B57FFA" w:rsidRPr="00675224">
        <w:rPr>
          <w:sz w:val="23"/>
          <w:szCs w:val="23"/>
        </w:rPr>
        <w:t xml:space="preserve">my partner for the purpose of controlling or coercing </w:t>
      </w:r>
      <w:r w:rsidR="009D4EA0" w:rsidRPr="00675224">
        <w:rPr>
          <w:sz w:val="23"/>
          <w:szCs w:val="23"/>
        </w:rPr>
        <w:t>him/her</w:t>
      </w:r>
      <w:r w:rsidR="00B57FFA" w:rsidRPr="00675224">
        <w:rPr>
          <w:sz w:val="23"/>
          <w:szCs w:val="23"/>
        </w:rPr>
        <w:t>.</w:t>
      </w:r>
    </w:p>
    <w:p w14:paraId="78AFBC83" w14:textId="77777777" w:rsidR="003E5F65" w:rsidRPr="00675224" w:rsidRDefault="003E5F65" w:rsidP="004D1E97">
      <w:pPr>
        <w:pStyle w:val="BodyText"/>
      </w:pPr>
    </w:p>
    <w:p w14:paraId="08DFE09C" w14:textId="77777777" w:rsidR="003E5F65" w:rsidRPr="00675224" w:rsidRDefault="00B57FFA" w:rsidP="00675224">
      <w:pPr>
        <w:pStyle w:val="ListParagraph"/>
        <w:numPr>
          <w:ilvl w:val="0"/>
          <w:numId w:val="1"/>
        </w:numPr>
        <w:spacing w:before="0"/>
        <w:rPr>
          <w:b/>
          <w:sz w:val="23"/>
          <w:szCs w:val="23"/>
        </w:rPr>
      </w:pPr>
      <w:r w:rsidRPr="00675224">
        <w:rPr>
          <w:b/>
          <w:sz w:val="23"/>
          <w:szCs w:val="23"/>
        </w:rPr>
        <w:t xml:space="preserve">Physical </w:t>
      </w:r>
      <w:r w:rsidR="00F90803" w:rsidRPr="009E7736">
        <w:rPr>
          <w:b/>
          <w:sz w:val="23"/>
          <w:szCs w:val="23"/>
        </w:rPr>
        <w:t>Violence</w:t>
      </w:r>
      <w:r w:rsidR="00F90803">
        <w:rPr>
          <w:b/>
          <w:sz w:val="23"/>
          <w:szCs w:val="23"/>
        </w:rPr>
        <w:t xml:space="preserve"> </w:t>
      </w:r>
      <w:r w:rsidR="00F90803" w:rsidRPr="009E7736">
        <w:rPr>
          <w:b/>
          <w:sz w:val="23"/>
          <w:szCs w:val="23"/>
        </w:rPr>
        <w:t>“Around</w:t>
      </w:r>
      <w:r w:rsidR="0012055E">
        <w:rPr>
          <w:b/>
          <w:sz w:val="23"/>
          <w:szCs w:val="23"/>
        </w:rPr>
        <w:t>”</w:t>
      </w:r>
      <w:r w:rsidRPr="00675224">
        <w:rPr>
          <w:b/>
          <w:sz w:val="23"/>
          <w:szCs w:val="23"/>
        </w:rPr>
        <w:t>;</w:t>
      </w:r>
    </w:p>
    <w:p w14:paraId="0FB86D42" w14:textId="77777777" w:rsidR="003E5F65" w:rsidRPr="00675224" w:rsidRDefault="00B57FFA" w:rsidP="00B57FFA">
      <w:pPr>
        <w:spacing w:before="11" w:line="232" w:lineRule="auto"/>
        <w:ind w:left="720" w:right="456"/>
        <w:rPr>
          <w:sz w:val="23"/>
          <w:szCs w:val="23"/>
        </w:rPr>
      </w:pPr>
      <w:r w:rsidRPr="00675224">
        <w:rPr>
          <w:sz w:val="23"/>
          <w:szCs w:val="23"/>
        </w:rPr>
        <w:t>Throwing</w:t>
      </w:r>
      <w:r w:rsidR="009D4EA0" w:rsidRPr="00675224">
        <w:rPr>
          <w:sz w:val="23"/>
          <w:szCs w:val="23"/>
        </w:rPr>
        <w:t xml:space="preserve"> things</w:t>
      </w:r>
      <w:r w:rsidRPr="00675224">
        <w:rPr>
          <w:sz w:val="23"/>
          <w:szCs w:val="23"/>
        </w:rPr>
        <w:t>, hitting</w:t>
      </w:r>
      <w:r w:rsidR="009D4EA0" w:rsidRPr="00675224">
        <w:rPr>
          <w:sz w:val="23"/>
          <w:szCs w:val="23"/>
        </w:rPr>
        <w:t xml:space="preserve"> or punching things;</w:t>
      </w:r>
      <w:r w:rsidRPr="00675224">
        <w:rPr>
          <w:sz w:val="23"/>
          <w:szCs w:val="23"/>
        </w:rPr>
        <w:t xml:space="preserve"> standing up or moving closer to my partner for the purpose of controlling or coercing </w:t>
      </w:r>
      <w:r w:rsidR="009D4EA0" w:rsidRPr="00675224">
        <w:rPr>
          <w:sz w:val="23"/>
          <w:szCs w:val="23"/>
        </w:rPr>
        <w:t>him/her</w:t>
      </w:r>
      <w:r w:rsidRPr="00675224">
        <w:rPr>
          <w:sz w:val="23"/>
          <w:szCs w:val="23"/>
        </w:rPr>
        <w:t>.</w:t>
      </w:r>
    </w:p>
    <w:p w14:paraId="31443360" w14:textId="77777777" w:rsidR="003E5F65" w:rsidRPr="00675224" w:rsidRDefault="003E5F65" w:rsidP="004D1E97">
      <w:pPr>
        <w:pStyle w:val="BodyText"/>
      </w:pPr>
    </w:p>
    <w:p w14:paraId="2073BEC5" w14:textId="77777777" w:rsidR="003E5F65" w:rsidRPr="00675224" w:rsidRDefault="00B57FFA" w:rsidP="00675224">
      <w:pPr>
        <w:pStyle w:val="ListParagraph"/>
        <w:numPr>
          <w:ilvl w:val="0"/>
          <w:numId w:val="1"/>
        </w:numPr>
        <w:spacing w:before="0"/>
        <w:rPr>
          <w:b/>
          <w:sz w:val="23"/>
          <w:szCs w:val="23"/>
        </w:rPr>
      </w:pPr>
      <w:r w:rsidRPr="00675224">
        <w:rPr>
          <w:b/>
          <w:sz w:val="23"/>
          <w:szCs w:val="23"/>
        </w:rPr>
        <w:t xml:space="preserve">Physical Violence </w:t>
      </w:r>
      <w:r w:rsidR="0012055E">
        <w:rPr>
          <w:b/>
          <w:sz w:val="23"/>
          <w:szCs w:val="23"/>
        </w:rPr>
        <w:t>“</w:t>
      </w:r>
      <w:r w:rsidRPr="00675224">
        <w:rPr>
          <w:b/>
          <w:sz w:val="23"/>
          <w:szCs w:val="23"/>
        </w:rPr>
        <w:t>To</w:t>
      </w:r>
      <w:r w:rsidR="0012055E">
        <w:rPr>
          <w:b/>
          <w:sz w:val="23"/>
          <w:szCs w:val="23"/>
        </w:rPr>
        <w:t>”</w:t>
      </w:r>
    </w:p>
    <w:p w14:paraId="136A5DB1" w14:textId="77777777" w:rsidR="003E5F65" w:rsidRDefault="00B57FFA" w:rsidP="00675224">
      <w:pPr>
        <w:spacing w:line="232" w:lineRule="auto"/>
        <w:ind w:left="720"/>
        <w:rPr>
          <w:sz w:val="23"/>
          <w:szCs w:val="23"/>
        </w:rPr>
      </w:pPr>
      <w:r w:rsidRPr="00675224">
        <w:rPr>
          <w:sz w:val="23"/>
          <w:szCs w:val="23"/>
        </w:rPr>
        <w:t xml:space="preserve">Putting my hands on my partner for the purpose </w:t>
      </w:r>
      <w:r w:rsidR="00557E29" w:rsidRPr="00675224">
        <w:rPr>
          <w:sz w:val="23"/>
          <w:szCs w:val="23"/>
        </w:rPr>
        <w:t>of controlling or coercing.</w:t>
      </w:r>
    </w:p>
    <w:p w14:paraId="729905C5" w14:textId="77777777" w:rsidR="00147299" w:rsidRPr="00675224" w:rsidRDefault="00147299" w:rsidP="00675224">
      <w:pPr>
        <w:spacing w:line="232" w:lineRule="auto"/>
        <w:ind w:left="720"/>
        <w:rPr>
          <w:sz w:val="23"/>
          <w:szCs w:val="23"/>
        </w:rPr>
      </w:pPr>
    </w:p>
    <w:p w14:paraId="737F58CA" w14:textId="77777777" w:rsidR="00EE4DB4" w:rsidRDefault="00557E29" w:rsidP="00EB0DAC">
      <w:pPr>
        <w:pStyle w:val="ListParagraph"/>
        <w:numPr>
          <w:ilvl w:val="0"/>
          <w:numId w:val="21"/>
        </w:numPr>
        <w:spacing w:before="0" w:line="232" w:lineRule="auto"/>
        <w:ind w:left="720"/>
        <w:rPr>
          <w:sz w:val="24"/>
          <w:szCs w:val="24"/>
        </w:rPr>
      </w:pPr>
      <w:r w:rsidRPr="00675224">
        <w:rPr>
          <w:b/>
          <w:sz w:val="24"/>
          <w:szCs w:val="24"/>
        </w:rPr>
        <w:t>Sexual Violence</w:t>
      </w:r>
      <w:r w:rsidR="00EE4DB4" w:rsidRPr="00675224">
        <w:rPr>
          <w:b/>
          <w:sz w:val="24"/>
          <w:szCs w:val="24"/>
        </w:rPr>
        <w:t>:</w:t>
      </w:r>
      <w:r w:rsidR="00EE4DB4" w:rsidRPr="00675224">
        <w:rPr>
          <w:sz w:val="24"/>
          <w:szCs w:val="24"/>
        </w:rPr>
        <w:t xml:space="preserve"> </w:t>
      </w:r>
    </w:p>
    <w:p w14:paraId="777E31E5" w14:textId="77777777" w:rsidR="00EE4DB4" w:rsidRDefault="00EE4DB4" w:rsidP="00EE4DB4">
      <w:pPr>
        <w:spacing w:before="12" w:line="232" w:lineRule="auto"/>
        <w:ind w:left="720"/>
        <w:rPr>
          <w:sz w:val="24"/>
          <w:szCs w:val="24"/>
        </w:rPr>
      </w:pPr>
      <w:r w:rsidRPr="00675224">
        <w:rPr>
          <w:sz w:val="24"/>
          <w:szCs w:val="24"/>
        </w:rPr>
        <w:t>The use of emotional, verbal or physical violence or coercion because of gender</w:t>
      </w:r>
      <w:r>
        <w:rPr>
          <w:sz w:val="24"/>
          <w:szCs w:val="24"/>
        </w:rPr>
        <w:t>; sexual activity that is not wanted or is punishing in nature.</w:t>
      </w:r>
    </w:p>
    <w:p w14:paraId="3F4D096A" w14:textId="77777777" w:rsidR="00675D86" w:rsidRDefault="00675D86" w:rsidP="00EE4DB4">
      <w:pPr>
        <w:spacing w:before="12" w:line="232" w:lineRule="auto"/>
        <w:ind w:left="720"/>
        <w:rPr>
          <w:sz w:val="24"/>
          <w:szCs w:val="24"/>
        </w:rPr>
      </w:pPr>
    </w:p>
    <w:p w14:paraId="096EFEA7" w14:textId="77777777" w:rsidR="00675D86" w:rsidRDefault="00147299" w:rsidP="00EE4DB4">
      <w:pPr>
        <w:spacing w:before="12" w:line="232" w:lineRule="auto"/>
        <w:ind w:left="720"/>
        <w:rPr>
          <w:i/>
          <w:sz w:val="24"/>
          <w:szCs w:val="24"/>
        </w:rPr>
      </w:pPr>
      <w:r>
        <w:rPr>
          <w:noProof/>
        </w:rPr>
        <w:drawing>
          <wp:anchor distT="0" distB="0" distL="114300" distR="114300" simplePos="0" relativeHeight="251685888" behindDoc="0" locked="0" layoutInCell="1" allowOverlap="1" wp14:anchorId="419AC2DD" wp14:editId="69325F3D">
            <wp:simplePos x="0" y="0"/>
            <wp:positionH relativeFrom="column">
              <wp:posOffset>374650</wp:posOffset>
            </wp:positionH>
            <wp:positionV relativeFrom="paragraph">
              <wp:posOffset>11430</wp:posOffset>
            </wp:positionV>
            <wp:extent cx="3360420" cy="1762760"/>
            <wp:effectExtent l="0" t="0" r="0" b="889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360420" cy="1762760"/>
                    </a:xfrm>
                    <a:prstGeom prst="rect">
                      <a:avLst/>
                    </a:prstGeom>
                    <a:ln>
                      <a:noFill/>
                    </a:ln>
                    <a:effectLst>
                      <a:softEdge rad="112500"/>
                    </a:effectLst>
                  </pic:spPr>
                </pic:pic>
              </a:graphicData>
            </a:graphic>
          </wp:anchor>
        </w:drawing>
      </w:r>
      <w:r w:rsidR="004766EE">
        <w:rPr>
          <w:i/>
          <w:noProof/>
          <w:sz w:val="24"/>
          <w:szCs w:val="24"/>
        </w:rPr>
        <w:pict w14:anchorId="4C7CA7E3">
          <v:shapetype id="_x0000_t202" coordsize="21600,21600" o:spt="202" path="m,l,21600r21600,l21600,xe">
            <v:stroke joinstyle="miter"/>
            <v:path gradientshapeok="t" o:connecttype="rect"/>
          </v:shapetype>
          <v:shape id="Text Box 3" o:spid="_x0000_s1027" type="#_x0000_t202" style="position:absolute;left:0;text-align:left;margin-left:105.7pt;margin-top:138.9pt;width:346.05pt;height:124.4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" filled="f" stroked="f" strokeweight=".5pt">
            <v:textbox>
              <w:txbxContent>
                <w:p w14:paraId="62E1B146" w14:textId="77777777" w:rsidR="00E40076" w:rsidRDefault="00E40076" w:rsidP="00675224">
                  <w:pPr>
                    <w:ind w:right="339"/>
                    <w:jc w:val="center"/>
                  </w:pPr>
                </w:p>
              </w:txbxContent>
            </v:textbox>
          </v:shape>
        </w:pict>
      </w:r>
      <w:r w:rsidR="00675D86" w:rsidRPr="00147299">
        <w:rPr>
          <w:i/>
          <w:sz w:val="24"/>
          <w:szCs w:val="24"/>
        </w:rPr>
        <w:t>The line between these types of violence is sometimes thin.  The need to break the types of violence into Emotional, Verbal, Physical and Sexual is for the purpose of clarity.  When you can articulate your violence in a specific manner you are more able to change your behaviors.</w:t>
      </w:r>
    </w:p>
    <w:p w14:paraId="022C09AA" w14:textId="77777777" w:rsidR="00147299" w:rsidRDefault="00147299" w:rsidP="00147299">
      <w:pPr>
        <w:spacing w:before="12" w:line="232" w:lineRule="auto"/>
        <w:rPr>
          <w:i/>
          <w:sz w:val="24"/>
          <w:szCs w:val="24"/>
        </w:rPr>
      </w:pPr>
    </w:p>
    <w:p w14:paraId="6E7B6CB0" w14:textId="77777777" w:rsidR="00147299" w:rsidRDefault="00147299" w:rsidP="00EE4DB4">
      <w:pPr>
        <w:spacing w:before="12" w:line="232" w:lineRule="auto"/>
        <w:ind w:left="720"/>
        <w:rPr>
          <w:i/>
          <w:sz w:val="24"/>
          <w:szCs w:val="24"/>
        </w:rPr>
      </w:pPr>
    </w:p>
    <w:p w14:paraId="1005830B" w14:textId="77777777" w:rsidR="00147299" w:rsidRPr="00147299" w:rsidRDefault="00147299" w:rsidP="00EE4DB4">
      <w:pPr>
        <w:spacing w:before="12" w:line="232" w:lineRule="auto"/>
        <w:ind w:left="720"/>
        <w:rPr>
          <w:i/>
          <w:sz w:val="24"/>
          <w:szCs w:val="24"/>
        </w:rPr>
        <w:sectPr w:rsidR="00147299" w:rsidRPr="00147299" w:rsidSect="00B305BA">
          <w:pgSz w:w="12240" w:h="15840"/>
          <w:pgMar w:top="1498" w:right="1620" w:bottom="274" w:left="1714" w:header="720" w:footer="720" w:gutter="0"/>
          <w:pgNumType w:fmt="lowerRoman"/>
          <w:cols w:space="720"/>
          <w:titlePg/>
          <w:docGrid w:linePitch="299"/>
        </w:sectPr>
      </w:pPr>
    </w:p>
    <w:p w14:paraId="3E810527" w14:textId="77777777" w:rsidR="00952F20" w:rsidRDefault="00952F20" w:rsidP="0012055E">
      <w:pPr>
        <w:pStyle w:val="Heading1"/>
        <w:ind w:left="0"/>
        <w:jc w:val="center"/>
        <w:rPr>
          <w:spacing w:val="-4"/>
          <w:sz w:val="32"/>
          <w:szCs w:val="32"/>
        </w:rPr>
      </w:pPr>
    </w:p>
    <w:p w14:paraId="76AF7FEF" w14:textId="77777777" w:rsidR="00952F20" w:rsidRDefault="00D762C4" w:rsidP="00D762C4">
      <w:pPr>
        <w:jc w:val="center"/>
        <w:rPr>
          <w:spacing w:val="-4"/>
          <w:sz w:val="32"/>
          <w:szCs w:val="32"/>
        </w:rPr>
      </w:pPr>
      <w:r>
        <w:rPr>
          <w:noProof/>
          <w:spacing w:val="-4"/>
          <w:sz w:val="32"/>
          <w:szCs w:val="32"/>
        </w:rPr>
        <w:drawing>
          <wp:inline distT="0" distB="0" distL="0" distR="0" wp14:anchorId="65418B8D" wp14:editId="1E938321">
            <wp:extent cx="2381250" cy="2346987"/>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Haw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89459" cy="2355078"/>
                    </a:xfrm>
                    <a:prstGeom prst="rect">
                      <a:avLst/>
                    </a:prstGeom>
                  </pic:spPr>
                </pic:pic>
              </a:graphicData>
            </a:graphic>
          </wp:inline>
        </w:drawing>
      </w:r>
    </w:p>
    <w:p w14:paraId="45CBDAB3" w14:textId="77777777" w:rsidR="00952F20" w:rsidRDefault="00952F20">
      <w:pPr>
        <w:rPr>
          <w:spacing w:val="-4"/>
          <w:sz w:val="32"/>
          <w:szCs w:val="32"/>
        </w:rPr>
      </w:pPr>
    </w:p>
    <w:p w14:paraId="3891EE01" w14:textId="77777777" w:rsidR="00952F20" w:rsidRDefault="00952F20">
      <w:pPr>
        <w:rPr>
          <w:spacing w:val="-4"/>
          <w:sz w:val="32"/>
          <w:szCs w:val="32"/>
        </w:rPr>
      </w:pPr>
    </w:p>
    <w:p w14:paraId="51646232" w14:textId="77777777" w:rsidR="00952F20" w:rsidRDefault="00952F20" w:rsidP="00952F20">
      <w:pPr>
        <w:pStyle w:val="Heading1"/>
        <w:jc w:val="center"/>
        <w:rPr>
          <w:spacing w:val="-4"/>
          <w:sz w:val="32"/>
          <w:szCs w:val="32"/>
        </w:rPr>
      </w:pPr>
      <w:bookmarkStart w:id="3" w:name="_Toc519608212"/>
      <w:r w:rsidRPr="00D762C4">
        <w:rPr>
          <w:color w:val="984806" w:themeColor="accent6" w:themeShade="80"/>
        </w:rPr>
        <w:t>PART I: PURSUING CHANGE</w:t>
      </w:r>
      <w:bookmarkEnd w:id="3"/>
    </w:p>
    <w:p w14:paraId="1317FD18" w14:textId="77777777" w:rsidR="00952F20" w:rsidRDefault="00952F20">
      <w:pPr>
        <w:rPr>
          <w:spacing w:val="-4"/>
          <w:sz w:val="32"/>
          <w:szCs w:val="32"/>
        </w:rPr>
      </w:pPr>
    </w:p>
    <w:p w14:paraId="1A554EE6" w14:textId="77777777" w:rsidR="00952F20" w:rsidRDefault="00952F20">
      <w:pPr>
        <w:rPr>
          <w:spacing w:val="-4"/>
          <w:sz w:val="32"/>
          <w:szCs w:val="32"/>
        </w:rPr>
      </w:pPr>
    </w:p>
    <w:p w14:paraId="55C0847A" w14:textId="77777777" w:rsidR="00952F20" w:rsidRDefault="00952F20">
      <w:pPr>
        <w:rPr>
          <w:spacing w:val="-4"/>
          <w:sz w:val="32"/>
          <w:szCs w:val="32"/>
        </w:rPr>
      </w:pPr>
    </w:p>
    <w:p w14:paraId="55A71BA1" w14:textId="77777777" w:rsidR="00952F20" w:rsidRDefault="00952F20">
      <w:pPr>
        <w:rPr>
          <w:spacing w:val="-4"/>
          <w:sz w:val="32"/>
          <w:szCs w:val="32"/>
        </w:rPr>
      </w:pPr>
    </w:p>
    <w:p w14:paraId="06DBCB21" w14:textId="77777777" w:rsidR="00952F20" w:rsidRDefault="00952F20">
      <w:pPr>
        <w:rPr>
          <w:spacing w:val="-4"/>
          <w:sz w:val="32"/>
          <w:szCs w:val="32"/>
        </w:rPr>
      </w:pPr>
    </w:p>
    <w:p w14:paraId="390C6A16" w14:textId="77777777" w:rsidR="00952F20" w:rsidRDefault="00952F20">
      <w:pPr>
        <w:rPr>
          <w:spacing w:val="-4"/>
          <w:sz w:val="32"/>
          <w:szCs w:val="32"/>
        </w:rPr>
        <w:sectPr w:rsidR="00952F20" w:rsidSect="00B305BA">
          <w:footerReference w:type="default" r:id="rId16"/>
          <w:footerReference w:type="first" r:id="rId17"/>
          <w:pgSz w:w="12240" w:h="15840"/>
          <w:pgMar w:top="1500" w:right="1170" w:bottom="280" w:left="1720" w:header="720" w:footer="720" w:gutter="0"/>
          <w:pgNumType w:start="1"/>
          <w:cols w:space="720"/>
          <w:titlePg/>
          <w:docGrid w:linePitch="299"/>
        </w:sectPr>
      </w:pPr>
    </w:p>
    <w:p w14:paraId="2C4E9134" w14:textId="77777777" w:rsidR="00D762C4" w:rsidRDefault="00D762C4" w:rsidP="00D762C4">
      <w:pPr>
        <w:pStyle w:val="BodyText"/>
      </w:pPr>
      <w:r>
        <w:rPr>
          <w:noProof/>
        </w:rPr>
        <w:lastRenderedPageBreak/>
        <w:drawing>
          <wp:inline distT="0" distB="0" distL="0" distR="0" wp14:anchorId="1C1A59D7" wp14:editId="39F54035">
            <wp:extent cx="550851" cy="542925"/>
            <wp:effectExtent l="0" t="0" r="190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aw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54355" cy="546379"/>
                    </a:xfrm>
                    <a:prstGeom prst="rect">
                      <a:avLst/>
                    </a:prstGeom>
                  </pic:spPr>
                </pic:pic>
              </a:graphicData>
            </a:graphic>
          </wp:inline>
        </w:drawing>
      </w:r>
    </w:p>
    <w:p w14:paraId="5D254F1B" w14:textId="77777777" w:rsidR="00BD36E0" w:rsidRPr="00D762C4" w:rsidRDefault="00B57FFA" w:rsidP="003C1595">
      <w:pPr>
        <w:pStyle w:val="Heading2"/>
        <w:ind w:left="0"/>
        <w:rPr>
          <w:b/>
          <w:color w:val="984806" w:themeColor="accent6" w:themeShade="80"/>
          <w:sz w:val="32"/>
          <w:szCs w:val="32"/>
        </w:rPr>
      </w:pPr>
      <w:bookmarkStart w:id="4" w:name="_Toc519608213"/>
      <w:r w:rsidRPr="00D762C4">
        <w:rPr>
          <w:b/>
          <w:color w:val="984806" w:themeColor="accent6" w:themeShade="80"/>
          <w:spacing w:val="-4"/>
          <w:sz w:val="32"/>
          <w:szCs w:val="32"/>
        </w:rPr>
        <w:t xml:space="preserve">ORIENTATION </w:t>
      </w:r>
      <w:r w:rsidRPr="00D762C4">
        <w:rPr>
          <w:b/>
          <w:color w:val="984806" w:themeColor="accent6" w:themeShade="80"/>
          <w:spacing w:val="-3"/>
          <w:sz w:val="32"/>
          <w:szCs w:val="32"/>
        </w:rPr>
        <w:t xml:space="preserve">TO </w:t>
      </w:r>
      <w:r w:rsidRPr="00D762C4">
        <w:rPr>
          <w:b/>
          <w:color w:val="984806" w:themeColor="accent6" w:themeShade="80"/>
          <w:sz w:val="32"/>
          <w:szCs w:val="32"/>
        </w:rPr>
        <w:t>KEY CONCEPTS</w:t>
      </w:r>
      <w:r w:rsidR="0012055E" w:rsidRPr="00D762C4">
        <w:rPr>
          <w:b/>
          <w:color w:val="984806" w:themeColor="accent6" w:themeShade="80"/>
          <w:sz w:val="32"/>
          <w:szCs w:val="32"/>
        </w:rPr>
        <w:t>:</w:t>
      </w:r>
      <w:r w:rsidRPr="00D762C4">
        <w:rPr>
          <w:b/>
          <w:color w:val="984806" w:themeColor="accent6" w:themeShade="80"/>
          <w:sz w:val="32"/>
          <w:szCs w:val="32"/>
        </w:rPr>
        <w:t xml:space="preserve"> THE BASICS</w:t>
      </w:r>
      <w:bookmarkEnd w:id="4"/>
    </w:p>
    <w:p w14:paraId="7B58A921" w14:textId="77777777" w:rsidR="00B70AE6" w:rsidRDefault="00B70AE6" w:rsidP="00B70AE6">
      <w:pPr>
        <w:pStyle w:val="Heading3"/>
        <w:ind w:left="0"/>
        <w:rPr>
          <w:b w:val="0"/>
          <w:sz w:val="28"/>
          <w:szCs w:val="28"/>
        </w:rPr>
      </w:pPr>
    </w:p>
    <w:p w14:paraId="135D4D87" w14:textId="77777777" w:rsidR="003E5F65" w:rsidRPr="00952F20" w:rsidRDefault="00B57FFA" w:rsidP="00952F20">
      <w:pPr>
        <w:pStyle w:val="Heading3"/>
        <w:jc w:val="center"/>
        <w:rPr>
          <w:b w:val="0"/>
          <w:sz w:val="28"/>
          <w:szCs w:val="28"/>
        </w:rPr>
      </w:pPr>
      <w:bookmarkStart w:id="5" w:name="_Toc519608214"/>
      <w:r w:rsidRPr="00952F20">
        <w:rPr>
          <w:b w:val="0"/>
          <w:sz w:val="28"/>
          <w:szCs w:val="28"/>
        </w:rPr>
        <w:t>D</w:t>
      </w:r>
      <w:r w:rsidR="00B204A5">
        <w:rPr>
          <w:b w:val="0"/>
          <w:sz w:val="28"/>
          <w:szCs w:val="28"/>
        </w:rPr>
        <w:t>isclosure</w:t>
      </w:r>
      <w:bookmarkEnd w:id="5"/>
    </w:p>
    <w:p w14:paraId="7D73F54D" w14:textId="77777777" w:rsidR="002706F2" w:rsidRPr="002706F2" w:rsidRDefault="002706F2" w:rsidP="002706F2">
      <w:pPr>
        <w:pStyle w:val="Heading2"/>
        <w:rPr>
          <w:b/>
          <w:sz w:val="16"/>
          <w:szCs w:val="16"/>
        </w:rPr>
      </w:pPr>
    </w:p>
    <w:p w14:paraId="64969331" w14:textId="6BD0B617" w:rsidR="003E5F65" w:rsidRDefault="00B57FFA" w:rsidP="0070659A">
      <w:pPr>
        <w:pStyle w:val="BodyText"/>
        <w:spacing w:line="276" w:lineRule="auto"/>
      </w:pPr>
      <w:r>
        <w:t xml:space="preserve">Disclosure is a technique that you will find </w:t>
      </w:r>
      <w:r w:rsidR="00BD36E0">
        <w:t>key to</w:t>
      </w:r>
      <w:r>
        <w:rPr>
          <w:spacing w:val="7"/>
        </w:rPr>
        <w:t xml:space="preserve"> </w:t>
      </w:r>
      <w:r>
        <w:t>stopping</w:t>
      </w:r>
      <w:r>
        <w:rPr>
          <w:spacing w:val="7"/>
        </w:rPr>
        <w:t xml:space="preserve"> </w:t>
      </w:r>
      <w:r>
        <w:t>your</w:t>
      </w:r>
      <w:r>
        <w:rPr>
          <w:spacing w:val="7"/>
        </w:rPr>
        <w:t xml:space="preserve"> </w:t>
      </w:r>
      <w:r>
        <w:t xml:space="preserve">violence. </w:t>
      </w:r>
      <w:r>
        <w:rPr>
          <w:spacing w:val="11"/>
        </w:rPr>
        <w:t xml:space="preserve"> </w:t>
      </w:r>
      <w:r>
        <w:rPr>
          <w:spacing w:val="-10"/>
        </w:rPr>
        <w:t>We</w:t>
      </w:r>
      <w:r>
        <w:rPr>
          <w:spacing w:val="7"/>
        </w:rPr>
        <w:t xml:space="preserve"> </w:t>
      </w:r>
      <w:r>
        <w:t>use</w:t>
      </w:r>
      <w:r>
        <w:rPr>
          <w:spacing w:val="7"/>
        </w:rPr>
        <w:t xml:space="preserve"> </w:t>
      </w:r>
      <w:r>
        <w:t>disclosure</w:t>
      </w:r>
      <w:r>
        <w:rPr>
          <w:spacing w:val="7"/>
        </w:rPr>
        <w:t xml:space="preserve"> </w:t>
      </w:r>
      <w:r>
        <w:t>to</w:t>
      </w:r>
      <w:r>
        <w:rPr>
          <w:spacing w:val="7"/>
        </w:rPr>
        <w:t xml:space="preserve"> </w:t>
      </w:r>
      <w:r>
        <w:t>locate</w:t>
      </w:r>
      <w:r>
        <w:rPr>
          <w:spacing w:val="7"/>
        </w:rPr>
        <w:t xml:space="preserve"> </w:t>
      </w:r>
      <w:r>
        <w:t>and</w:t>
      </w:r>
      <w:r>
        <w:rPr>
          <w:spacing w:val="7"/>
        </w:rPr>
        <w:t xml:space="preserve"> </w:t>
      </w:r>
      <w:r>
        <w:t>express</w:t>
      </w:r>
      <w:r>
        <w:rPr>
          <w:spacing w:val="7"/>
        </w:rPr>
        <w:t xml:space="preserve"> </w:t>
      </w:r>
      <w:r w:rsidR="00BD36E0">
        <w:t>our</w:t>
      </w:r>
      <w:r w:rsidR="00BD36E0">
        <w:rPr>
          <w:spacing w:val="7"/>
        </w:rPr>
        <w:t>s</w:t>
      </w:r>
      <w:r w:rsidR="00BD36E0">
        <w:t>elves</w:t>
      </w:r>
      <w:r>
        <w:t xml:space="preserve">. </w:t>
      </w:r>
      <w:r>
        <w:rPr>
          <w:spacing w:val="15"/>
        </w:rPr>
        <w:t xml:space="preserve"> </w:t>
      </w:r>
      <w:r>
        <w:t>It</w:t>
      </w:r>
      <w:r w:rsidR="003E2593">
        <w:t xml:space="preserve"> </w:t>
      </w:r>
      <w:r>
        <w:t>is a means to access who we are</w:t>
      </w:r>
      <w:r w:rsidR="00E449FA">
        <w:t xml:space="preserve"> </w:t>
      </w:r>
      <w:r>
        <w:t>and begins the process of breaking through denial.</w:t>
      </w:r>
    </w:p>
    <w:p w14:paraId="7F99A154" w14:textId="77777777" w:rsidR="00BD36E0" w:rsidRPr="00C6328C" w:rsidRDefault="004766EE" w:rsidP="00C6328C">
      <w:pPr>
        <w:spacing w:line="308" w:lineRule="exact"/>
        <w:ind w:left="878"/>
        <w:rPr>
          <w:sz w:val="16"/>
          <w:szCs w:val="16"/>
        </w:rPr>
      </w:pPr>
      <w:r>
        <w:rPr>
          <w:noProof/>
          <w:sz w:val="16"/>
          <w:szCs w:val="16"/>
        </w:rPr>
        <w:pict w14:anchorId="10AD0673">
          <v:rect id="_x0000_s1048" style="position:absolute;left:0;text-align:left;margin-left:69.4pt;margin-top:10.55pt;width:338.4pt;height:108.25pt;z-index:-2516408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" fillcolor="#fef9f4" stroked="f" strokeweight="2pt">
            <w10:wrap anchorx="margin"/>
          </v:rect>
        </w:pict>
      </w:r>
    </w:p>
    <w:p w14:paraId="43CF0E40" w14:textId="77777777" w:rsidR="002706F2" w:rsidRPr="002706F2" w:rsidRDefault="000C4491" w:rsidP="00147299">
      <w:pPr>
        <w:ind w:left="2070"/>
        <w:rPr>
          <w:b/>
          <w:sz w:val="16"/>
          <w:szCs w:val="16"/>
        </w:rPr>
      </w:pPr>
      <w:r>
        <w:rPr>
          <w:b/>
        </w:rPr>
        <w:t>Agreement</w:t>
      </w:r>
      <w:r w:rsidR="00B57FFA" w:rsidRPr="00BD36E0">
        <w:rPr>
          <w:b/>
        </w:rPr>
        <w:t>s for the process of disclosure</w:t>
      </w:r>
    </w:p>
    <w:p w14:paraId="7962751A" w14:textId="77777777" w:rsidR="00BD36E0" w:rsidRPr="00147299" w:rsidRDefault="009254C5" w:rsidP="00147299">
      <w:pPr>
        <w:pStyle w:val="BodyText"/>
        <w:numPr>
          <w:ilvl w:val="0"/>
          <w:numId w:val="2"/>
        </w:numPr>
        <w:spacing w:line="276" w:lineRule="auto"/>
        <w:ind w:left="2700" w:right="90" w:hanging="450"/>
      </w:pPr>
      <w:r w:rsidRPr="00147299">
        <w:t>I agree</w:t>
      </w:r>
      <w:r w:rsidR="003C3972" w:rsidRPr="00147299">
        <w:t xml:space="preserve"> </w:t>
      </w:r>
      <w:r w:rsidR="00790707" w:rsidRPr="00147299">
        <w:t xml:space="preserve">to become willing </w:t>
      </w:r>
      <w:r w:rsidRPr="00147299">
        <w:t>to m</w:t>
      </w:r>
      <w:r w:rsidR="00B57FFA" w:rsidRPr="00147299">
        <w:t xml:space="preserve">ake I statements </w:t>
      </w:r>
    </w:p>
    <w:p w14:paraId="51336E11" w14:textId="77777777" w:rsidR="00BD36E0" w:rsidRPr="00147299" w:rsidRDefault="00E20A25" w:rsidP="00147299">
      <w:pPr>
        <w:pStyle w:val="BodyText"/>
        <w:numPr>
          <w:ilvl w:val="0"/>
          <w:numId w:val="2"/>
        </w:numPr>
        <w:spacing w:line="276" w:lineRule="auto"/>
        <w:ind w:left="2700" w:right="90" w:hanging="450"/>
      </w:pPr>
      <w:r w:rsidRPr="00147299">
        <w:t>I agree</w:t>
      </w:r>
      <w:r w:rsidR="003C3972" w:rsidRPr="00147299">
        <w:t xml:space="preserve"> to become willing</w:t>
      </w:r>
      <w:r w:rsidRPr="00147299">
        <w:t xml:space="preserve"> to o</w:t>
      </w:r>
      <w:r w:rsidR="00B57FFA" w:rsidRPr="00147299">
        <w:t xml:space="preserve">wn </w:t>
      </w:r>
      <w:r w:rsidRPr="00147299">
        <w:t>my</w:t>
      </w:r>
      <w:r w:rsidR="00B57FFA" w:rsidRPr="00147299">
        <w:t xml:space="preserve"> perception </w:t>
      </w:r>
    </w:p>
    <w:p w14:paraId="3D125353" w14:textId="77777777" w:rsidR="003E5F65" w:rsidRPr="00147299" w:rsidRDefault="00E20A25" w:rsidP="00147299">
      <w:pPr>
        <w:pStyle w:val="BodyText"/>
        <w:numPr>
          <w:ilvl w:val="0"/>
          <w:numId w:val="2"/>
        </w:numPr>
        <w:spacing w:line="276" w:lineRule="auto"/>
        <w:ind w:left="2700" w:right="90" w:hanging="450"/>
      </w:pPr>
      <w:r w:rsidRPr="00147299">
        <w:t>I agree</w:t>
      </w:r>
      <w:r w:rsidR="003C3972" w:rsidRPr="00147299">
        <w:t xml:space="preserve"> to become willing</w:t>
      </w:r>
      <w:r w:rsidRPr="00147299">
        <w:t xml:space="preserve"> to stop</w:t>
      </w:r>
      <w:r w:rsidR="00B57FFA" w:rsidRPr="00147299">
        <w:t xml:space="preserve"> blaming</w:t>
      </w:r>
    </w:p>
    <w:p w14:paraId="03136621" w14:textId="77777777" w:rsidR="003E5F65" w:rsidRPr="00147299" w:rsidRDefault="00E20A25" w:rsidP="00147299">
      <w:pPr>
        <w:pStyle w:val="BodyText"/>
        <w:numPr>
          <w:ilvl w:val="0"/>
          <w:numId w:val="2"/>
        </w:numPr>
        <w:spacing w:line="276" w:lineRule="auto"/>
        <w:ind w:left="2700" w:right="70" w:hanging="450"/>
      </w:pPr>
      <w:r w:rsidRPr="00147299">
        <w:t>I agree</w:t>
      </w:r>
      <w:r w:rsidR="003C3972" w:rsidRPr="00147299">
        <w:t xml:space="preserve"> to become willing</w:t>
      </w:r>
      <w:r w:rsidRPr="00147299">
        <w:t xml:space="preserve"> to stop minimizing</w:t>
      </w:r>
    </w:p>
    <w:p w14:paraId="1A41C4B3" w14:textId="77777777" w:rsidR="00611C8A" w:rsidRPr="00147299" w:rsidRDefault="00E20A25" w:rsidP="00147299">
      <w:pPr>
        <w:pStyle w:val="BodyText"/>
        <w:numPr>
          <w:ilvl w:val="0"/>
          <w:numId w:val="2"/>
        </w:numPr>
        <w:ind w:left="2700" w:right="70" w:hanging="450"/>
      </w:pPr>
      <w:r w:rsidRPr="00147299">
        <w:t>I agree</w:t>
      </w:r>
      <w:r w:rsidR="003C3972" w:rsidRPr="00147299">
        <w:t xml:space="preserve"> to become willing</w:t>
      </w:r>
      <w:r w:rsidRPr="00147299">
        <w:t xml:space="preserve"> to stop my collusion</w:t>
      </w:r>
    </w:p>
    <w:p w14:paraId="6823D028" w14:textId="77777777" w:rsidR="00611C8A" w:rsidRDefault="00611C8A" w:rsidP="008B3E33">
      <w:pPr>
        <w:pStyle w:val="Heading9"/>
        <w:spacing w:before="0"/>
        <w:ind w:right="-10"/>
        <w:jc w:val="center"/>
        <w:rPr>
          <w:sz w:val="24"/>
          <w:szCs w:val="24"/>
        </w:rPr>
      </w:pPr>
    </w:p>
    <w:p w14:paraId="40F58A2A" w14:textId="77777777" w:rsidR="00611C8A" w:rsidRPr="00675224" w:rsidRDefault="00611C8A" w:rsidP="008B3E33">
      <w:pPr>
        <w:pStyle w:val="Heading9"/>
        <w:spacing w:before="0"/>
        <w:ind w:right="-10"/>
        <w:jc w:val="center"/>
        <w:rPr>
          <w:sz w:val="24"/>
          <w:szCs w:val="24"/>
        </w:rPr>
      </w:pPr>
    </w:p>
    <w:p w14:paraId="26C23BDC" w14:textId="77379904" w:rsidR="008B3E33" w:rsidRPr="008B3E33" w:rsidRDefault="003C3972" w:rsidP="008B3E33">
      <w:pPr>
        <w:pStyle w:val="BodyText"/>
        <w:spacing w:line="276" w:lineRule="auto"/>
        <w:ind w:right="-10"/>
      </w:pPr>
      <w:r w:rsidRPr="008B3E33">
        <w:t>In this class we make agreements because agreements are negotiab</w:t>
      </w:r>
      <w:r w:rsidR="0078490F" w:rsidRPr="008B3E33">
        <w:t>le or re-negotiable.  When we</w:t>
      </w:r>
      <w:r w:rsidRPr="008B3E33">
        <w:t xml:space="preserve"> make an agreement </w:t>
      </w:r>
      <w:r w:rsidR="008E637D">
        <w:t>we</w:t>
      </w:r>
      <w:r w:rsidRPr="008B3E33">
        <w:t xml:space="preserve"> </w:t>
      </w:r>
      <w:r w:rsidR="008E637D">
        <w:t>are</w:t>
      </w:r>
      <w:r w:rsidRPr="008B3E33">
        <w:t xml:space="preserve"> makin</w:t>
      </w:r>
      <w:r w:rsidR="0078490F" w:rsidRPr="008B3E33">
        <w:t>g it with the information that we</w:t>
      </w:r>
      <w:r w:rsidRPr="008B3E33">
        <w:t xml:space="preserve"> have in that moment.  We are always receiving new information and with that information our circumstances may change and influence our choices.  </w:t>
      </w:r>
    </w:p>
    <w:p w14:paraId="047F2F28" w14:textId="77777777" w:rsidR="008B3E33" w:rsidRPr="008B3E33" w:rsidRDefault="008B3E33" w:rsidP="008B3E33">
      <w:pPr>
        <w:pStyle w:val="BodyText"/>
        <w:spacing w:line="276" w:lineRule="auto"/>
        <w:ind w:right="-10"/>
      </w:pPr>
    </w:p>
    <w:p w14:paraId="1E40C8E8" w14:textId="77777777" w:rsidR="003C3972" w:rsidRDefault="003C3972" w:rsidP="008B3E33">
      <w:pPr>
        <w:pStyle w:val="BodyText"/>
        <w:spacing w:line="276" w:lineRule="auto"/>
        <w:ind w:right="-10"/>
      </w:pPr>
      <w:r w:rsidRPr="008B3E33">
        <w:t xml:space="preserve">This is also about progress with the agreements that are made in this class.  To hold someone to too high a standard is part of the old beliefs system that has told us things like; ‘Our word is our bond’.  We are moving away from this rigid belief system into one that is forgiving and compassionate.  We are here to learn a new style of communication not to expect someone to be perfect.  </w:t>
      </w:r>
    </w:p>
    <w:p w14:paraId="366828AD" w14:textId="77777777" w:rsidR="00A052FA" w:rsidRDefault="00A052FA" w:rsidP="008B3E33">
      <w:pPr>
        <w:pStyle w:val="BodyText"/>
        <w:spacing w:line="276" w:lineRule="auto"/>
        <w:ind w:right="-10"/>
      </w:pPr>
    </w:p>
    <w:p w14:paraId="54ED37C2" w14:textId="77777777" w:rsidR="00A052FA" w:rsidRDefault="00A052FA" w:rsidP="00952F20">
      <w:pPr>
        <w:pStyle w:val="Heading3"/>
        <w:jc w:val="center"/>
        <w:rPr>
          <w:b w:val="0"/>
          <w:sz w:val="28"/>
          <w:szCs w:val="28"/>
        </w:rPr>
      </w:pPr>
    </w:p>
    <w:p w14:paraId="2B80EF2F" w14:textId="77777777" w:rsidR="003E5F65" w:rsidRPr="00952F20" w:rsidRDefault="00B204A5" w:rsidP="00B204A5">
      <w:pPr>
        <w:pStyle w:val="Heading3"/>
        <w:tabs>
          <w:tab w:val="center" w:pos="4763"/>
          <w:tab w:val="left" w:pos="5652"/>
        </w:tabs>
        <w:rPr>
          <w:b w:val="0"/>
          <w:sz w:val="28"/>
          <w:szCs w:val="28"/>
        </w:rPr>
      </w:pPr>
      <w:r>
        <w:rPr>
          <w:b w:val="0"/>
          <w:sz w:val="28"/>
          <w:szCs w:val="28"/>
        </w:rPr>
        <w:tab/>
      </w:r>
      <w:bookmarkStart w:id="6" w:name="_Toc519608215"/>
      <w:r>
        <w:rPr>
          <w:b w:val="0"/>
          <w:sz w:val="28"/>
          <w:szCs w:val="28"/>
        </w:rPr>
        <w:t>Listening</w:t>
      </w:r>
      <w:bookmarkEnd w:id="6"/>
    </w:p>
    <w:p w14:paraId="0C64B286" w14:textId="2F8C3D53" w:rsidR="00B70AE6" w:rsidRDefault="00B57FFA" w:rsidP="008B3E33">
      <w:pPr>
        <w:pStyle w:val="BodyText"/>
        <w:spacing w:before="155" w:line="276" w:lineRule="auto"/>
        <w:ind w:right="-10"/>
      </w:pPr>
      <w:r>
        <w:t>Listening is an integral part of choosing nonviolence.   Lis</w:t>
      </w:r>
      <w:r w:rsidR="00C6328C">
        <w:t xml:space="preserve">tening is a two-part process. </w:t>
      </w:r>
      <w:r>
        <w:rPr>
          <w:spacing w:val="-10"/>
        </w:rPr>
        <w:t xml:space="preserve">We </w:t>
      </w:r>
      <w:r>
        <w:t>will learn how to hear what is being said and</w:t>
      </w:r>
      <w:r w:rsidR="00977F58">
        <w:t xml:space="preserve"> as well as</w:t>
      </w:r>
      <w:r>
        <w:t xml:space="preserve"> </w:t>
      </w:r>
      <w:r w:rsidR="00977F58">
        <w:t>ways of responding appropriately to what we hear. L</w:t>
      </w:r>
      <w:r>
        <w:t xml:space="preserve">istening is not reacting, </w:t>
      </w:r>
      <w:r w:rsidR="0070659A">
        <w:t>justifying</w:t>
      </w:r>
      <w:r w:rsidR="00977F58">
        <w:t>,</w:t>
      </w:r>
      <w:r w:rsidR="00B97682">
        <w:t xml:space="preserve"> def</w:t>
      </w:r>
      <w:r w:rsidR="00435D7A">
        <w:t>e</w:t>
      </w:r>
      <w:r w:rsidR="00B97682">
        <w:t>nding</w:t>
      </w:r>
      <w:r w:rsidR="0070659A">
        <w:t xml:space="preserve"> or</w:t>
      </w:r>
      <w:r>
        <w:rPr>
          <w:spacing w:val="-19"/>
        </w:rPr>
        <w:t xml:space="preserve"> </w:t>
      </w:r>
      <w:r>
        <w:t>personalizing.</w:t>
      </w:r>
    </w:p>
    <w:p w14:paraId="0E2166FF" w14:textId="77777777" w:rsidR="003E5F65" w:rsidRPr="00C6328C" w:rsidRDefault="003E5F65" w:rsidP="008B3E33">
      <w:pPr>
        <w:pStyle w:val="BodyText"/>
        <w:spacing w:before="10"/>
        <w:ind w:right="-10"/>
        <w:rPr>
          <w:sz w:val="16"/>
          <w:szCs w:val="16"/>
        </w:rPr>
      </w:pPr>
    </w:p>
    <w:p w14:paraId="3278ED79" w14:textId="77777777" w:rsidR="00A052FA" w:rsidRDefault="00A052FA" w:rsidP="00952F20">
      <w:pPr>
        <w:pStyle w:val="Heading3"/>
        <w:jc w:val="center"/>
        <w:rPr>
          <w:b w:val="0"/>
          <w:sz w:val="28"/>
          <w:szCs w:val="28"/>
        </w:rPr>
      </w:pPr>
    </w:p>
    <w:p w14:paraId="643B1492" w14:textId="77777777" w:rsidR="003E5F65" w:rsidRPr="00952F20" w:rsidRDefault="00B204A5" w:rsidP="00952F20">
      <w:pPr>
        <w:pStyle w:val="Heading3"/>
        <w:jc w:val="center"/>
        <w:rPr>
          <w:b w:val="0"/>
          <w:sz w:val="28"/>
          <w:szCs w:val="28"/>
        </w:rPr>
      </w:pPr>
      <w:bookmarkStart w:id="7" w:name="_Toc519608216"/>
      <w:r>
        <w:rPr>
          <w:b w:val="0"/>
          <w:sz w:val="28"/>
          <w:szCs w:val="28"/>
        </w:rPr>
        <w:t>Accountability</w:t>
      </w:r>
      <w:bookmarkEnd w:id="7"/>
    </w:p>
    <w:p w14:paraId="4991082B" w14:textId="77777777" w:rsidR="00C6328C" w:rsidRPr="00C6328C" w:rsidRDefault="00C6328C" w:rsidP="008B3E33">
      <w:pPr>
        <w:pStyle w:val="Heading9"/>
        <w:spacing w:before="0"/>
        <w:ind w:right="-10"/>
        <w:jc w:val="center"/>
        <w:rPr>
          <w:sz w:val="16"/>
          <w:szCs w:val="16"/>
        </w:rPr>
      </w:pPr>
    </w:p>
    <w:p w14:paraId="5BF33F5F" w14:textId="77777777" w:rsidR="003E2593" w:rsidRDefault="00B57FFA" w:rsidP="008B3E33">
      <w:pPr>
        <w:pStyle w:val="BodyText"/>
        <w:spacing w:line="276" w:lineRule="auto"/>
        <w:ind w:right="-10"/>
      </w:pPr>
      <w:r>
        <w:t>You have just started a program where you agree up front that you are responsible for your own violence, and that your violence is not about what anyone else does. You are the only one who can stop your violence. You have taken a lifetime to learn these patterns. You will learn to be accountable for your violence and for the impact of your violence. It will be up to you to put</w:t>
      </w:r>
      <w:r w:rsidR="00977F58">
        <w:t xml:space="preserve"> your learning</w:t>
      </w:r>
      <w:r>
        <w:t xml:space="preserve"> into practice. </w:t>
      </w:r>
    </w:p>
    <w:p w14:paraId="1DD312FB" w14:textId="77777777" w:rsidR="00C6328C" w:rsidRPr="00C6328C" w:rsidRDefault="00C6328C" w:rsidP="008B3E33">
      <w:pPr>
        <w:pStyle w:val="BodyText"/>
        <w:spacing w:line="276" w:lineRule="auto"/>
        <w:ind w:right="-10"/>
        <w:rPr>
          <w:sz w:val="16"/>
          <w:szCs w:val="16"/>
        </w:rPr>
      </w:pPr>
    </w:p>
    <w:p w14:paraId="458BD723" w14:textId="77777777" w:rsidR="000800D9" w:rsidRDefault="00B57FFA" w:rsidP="008B3E33">
      <w:pPr>
        <w:pStyle w:val="BodyText"/>
        <w:spacing w:line="276" w:lineRule="auto"/>
        <w:ind w:right="-10"/>
        <w:rPr>
          <w:b/>
          <w:i/>
        </w:rPr>
      </w:pPr>
      <w:r>
        <w:lastRenderedPageBreak/>
        <w:t>If you are unaware that you use violence or coercion t</w:t>
      </w:r>
      <w:r w:rsidR="002706F2">
        <w:t xml:space="preserve">o control your partner, you can </w:t>
      </w:r>
      <w:r>
        <w:t>become aware of your behavior based on</w:t>
      </w:r>
      <w:r w:rsidR="00977F58">
        <w:t xml:space="preserve"> what is happening in your relationship.</w:t>
      </w:r>
      <w:r w:rsidR="008B3E33">
        <w:t xml:space="preserve"> </w:t>
      </w:r>
      <w:r w:rsidR="00977F58">
        <w:t>Separation</w:t>
      </w:r>
      <w:r>
        <w:t xml:space="preserve">, isolation or </w:t>
      </w:r>
      <w:r w:rsidR="00977F58">
        <w:t>a partner who fears you are some of the direct results of violence and coercion.</w:t>
      </w:r>
      <w:r w:rsidR="000800D9">
        <w:t xml:space="preserve"> </w:t>
      </w:r>
      <w:r w:rsidR="000800D9" w:rsidRPr="008B3E33">
        <w:t>Violence is a style of communication and this is a process of learning a new style of communication</w:t>
      </w:r>
      <w:r w:rsidR="008B3E33" w:rsidRPr="008B3E33">
        <w:rPr>
          <w:b/>
          <w:i/>
        </w:rPr>
        <w:t xml:space="preserve">: </w:t>
      </w:r>
      <w:r w:rsidR="000800D9" w:rsidRPr="008B3E33">
        <w:rPr>
          <w:b/>
          <w:i/>
        </w:rPr>
        <w:t>Cooperative Communication.</w:t>
      </w:r>
    </w:p>
    <w:p w14:paraId="20C93D26" w14:textId="77777777" w:rsidR="00B70AE6" w:rsidRPr="008B3E33" w:rsidRDefault="00B70AE6" w:rsidP="008B3E33">
      <w:pPr>
        <w:pStyle w:val="BodyText"/>
        <w:spacing w:line="276" w:lineRule="auto"/>
        <w:ind w:right="-10"/>
        <w:rPr>
          <w:b/>
          <w:i/>
        </w:rPr>
      </w:pPr>
    </w:p>
    <w:p w14:paraId="633B8FB4" w14:textId="77777777" w:rsidR="003E5F65" w:rsidRPr="00952F20" w:rsidRDefault="00B57FFA" w:rsidP="00952F20">
      <w:pPr>
        <w:pStyle w:val="Heading3"/>
        <w:ind w:left="0"/>
        <w:jc w:val="center"/>
        <w:rPr>
          <w:b w:val="0"/>
          <w:sz w:val="28"/>
          <w:szCs w:val="28"/>
        </w:rPr>
      </w:pPr>
      <w:bookmarkStart w:id="8" w:name="_Toc519608217"/>
      <w:r w:rsidRPr="00952F20">
        <w:rPr>
          <w:b w:val="0"/>
          <w:sz w:val="28"/>
          <w:szCs w:val="28"/>
        </w:rPr>
        <w:t>C</w:t>
      </w:r>
      <w:r w:rsidR="00B204A5">
        <w:rPr>
          <w:b w:val="0"/>
          <w:sz w:val="28"/>
          <w:szCs w:val="28"/>
        </w:rPr>
        <w:t>ontrol</w:t>
      </w:r>
      <w:bookmarkEnd w:id="8"/>
    </w:p>
    <w:p w14:paraId="7F04CF5E" w14:textId="77777777" w:rsidR="003E5F65" w:rsidRDefault="00B57FFA" w:rsidP="0012055E">
      <w:pPr>
        <w:pStyle w:val="BodyText"/>
        <w:spacing w:before="155" w:line="276" w:lineRule="auto"/>
        <w:ind w:right="-560"/>
      </w:pPr>
      <w:r>
        <w:rPr>
          <w:spacing w:val="-8"/>
        </w:rPr>
        <w:t xml:space="preserve">You </w:t>
      </w:r>
      <w:r>
        <w:t>have learned to control and coerce your partner. The objective of all you</w:t>
      </w:r>
      <w:r w:rsidR="00E20A25">
        <w:t>r violence, physical, verbal, emotional and sexual</w:t>
      </w:r>
      <w:r>
        <w:t xml:space="preserve"> is </w:t>
      </w:r>
      <w:r w:rsidR="00977F58">
        <w:t xml:space="preserve">to </w:t>
      </w:r>
      <w:r>
        <w:t>control</w:t>
      </w:r>
      <w:r w:rsidR="00977F58">
        <w:t xml:space="preserve"> your partner</w:t>
      </w:r>
      <w:r>
        <w:t xml:space="preserve">. </w:t>
      </w:r>
      <w:r w:rsidR="0070659A">
        <w:rPr>
          <w:spacing w:val="-8"/>
        </w:rPr>
        <w:t>You learned</w:t>
      </w:r>
      <w:r>
        <w:t xml:space="preserve"> from childhood, like the rest of us here, that you have the right and obligation to enforce your expectation of authority over women and coerce them into your control with whatever force and violence</w:t>
      </w:r>
      <w:r>
        <w:rPr>
          <w:spacing w:val="8"/>
        </w:rPr>
        <w:t xml:space="preserve"> </w:t>
      </w:r>
      <w:r>
        <w:t>you</w:t>
      </w:r>
      <w:r>
        <w:rPr>
          <w:spacing w:val="8"/>
        </w:rPr>
        <w:t xml:space="preserve"> </w:t>
      </w:r>
      <w:r>
        <w:t>think</w:t>
      </w:r>
      <w:r>
        <w:rPr>
          <w:spacing w:val="8"/>
        </w:rPr>
        <w:t xml:space="preserve"> </w:t>
      </w:r>
      <w:r>
        <w:t>necessary</w:t>
      </w:r>
      <w:r>
        <w:rPr>
          <w:spacing w:val="8"/>
        </w:rPr>
        <w:t xml:space="preserve"> </w:t>
      </w:r>
      <w:r>
        <w:t>when</w:t>
      </w:r>
      <w:r>
        <w:rPr>
          <w:spacing w:val="8"/>
        </w:rPr>
        <w:t xml:space="preserve"> </w:t>
      </w:r>
      <w:r w:rsidR="00972A1F">
        <w:t>you perceive them to going against the masculine script.</w:t>
      </w:r>
      <w:r w:rsidR="00972A1F">
        <w:rPr>
          <w:spacing w:val="8"/>
        </w:rPr>
        <w:t xml:space="preserve"> (</w:t>
      </w:r>
      <w:r w:rsidR="00972A1F" w:rsidRPr="00675224">
        <w:t>Your perceived authority</w:t>
      </w:r>
      <w:r w:rsidR="00972A1F">
        <w:rPr>
          <w:spacing w:val="8"/>
        </w:rPr>
        <w:t>).</w:t>
      </w:r>
    </w:p>
    <w:p w14:paraId="76944753" w14:textId="77777777" w:rsidR="0070659A" w:rsidRPr="00C6328C" w:rsidRDefault="0070659A" w:rsidP="0012055E">
      <w:pPr>
        <w:pStyle w:val="BodyText"/>
        <w:spacing w:before="5" w:line="276" w:lineRule="auto"/>
        <w:ind w:right="-560"/>
        <w:rPr>
          <w:sz w:val="16"/>
          <w:szCs w:val="16"/>
        </w:rPr>
      </w:pPr>
    </w:p>
    <w:p w14:paraId="318136DC" w14:textId="77777777" w:rsidR="008B3E33" w:rsidRDefault="00B57FFA" w:rsidP="008B3E33">
      <w:pPr>
        <w:pStyle w:val="BodyText"/>
        <w:spacing w:before="5" w:line="276" w:lineRule="auto"/>
        <w:ind w:right="-560"/>
        <w:rPr>
          <w:sz w:val="28"/>
          <w:szCs w:val="28"/>
        </w:rPr>
      </w:pPr>
      <w:r>
        <w:t>This class will help you end your physical viol</w:t>
      </w:r>
      <w:r w:rsidR="0070659A">
        <w:t>ence to your partner by offerin</w:t>
      </w:r>
      <w:r w:rsidR="00804704">
        <w:t xml:space="preserve">g </w:t>
      </w:r>
      <w:r w:rsidR="0012055E">
        <w:t xml:space="preserve">you </w:t>
      </w:r>
      <w:r w:rsidR="00C6328C">
        <w:t xml:space="preserve">alternatives to </w:t>
      </w:r>
      <w:r>
        <w:t>controlling behaviors.</w:t>
      </w:r>
      <w:r w:rsidR="008B3E33" w:rsidRPr="008B3E33">
        <w:rPr>
          <w:sz w:val="28"/>
          <w:szCs w:val="28"/>
        </w:rPr>
        <w:t xml:space="preserve"> </w:t>
      </w:r>
    </w:p>
    <w:p w14:paraId="45226B91" w14:textId="77777777" w:rsidR="008B3E33" w:rsidRDefault="008B3E33" w:rsidP="008B3E33">
      <w:pPr>
        <w:pStyle w:val="BodyText"/>
        <w:spacing w:before="5" w:line="276" w:lineRule="auto"/>
        <w:ind w:right="-560"/>
        <w:rPr>
          <w:sz w:val="28"/>
          <w:szCs w:val="28"/>
        </w:rPr>
      </w:pPr>
    </w:p>
    <w:p w14:paraId="548564C1" w14:textId="77777777" w:rsidR="003E5F65" w:rsidRPr="00952F20" w:rsidRDefault="00B204A5" w:rsidP="00952F20">
      <w:pPr>
        <w:pStyle w:val="Heading3"/>
        <w:ind w:left="0"/>
        <w:jc w:val="center"/>
        <w:rPr>
          <w:b w:val="0"/>
          <w:sz w:val="28"/>
          <w:szCs w:val="28"/>
        </w:rPr>
      </w:pPr>
      <w:bookmarkStart w:id="9" w:name="_Toc519608218"/>
      <w:r>
        <w:rPr>
          <w:b w:val="0"/>
          <w:sz w:val="28"/>
          <w:szCs w:val="28"/>
        </w:rPr>
        <w:t>The Masculine Script</w:t>
      </w:r>
      <w:bookmarkEnd w:id="9"/>
    </w:p>
    <w:p w14:paraId="1C771A1B" w14:textId="77777777" w:rsidR="003E5F65" w:rsidRDefault="00B57FFA" w:rsidP="00804704">
      <w:pPr>
        <w:pStyle w:val="BodyText"/>
        <w:spacing w:before="156" w:line="276" w:lineRule="auto"/>
        <w:ind w:right="70"/>
      </w:pPr>
      <w:r>
        <w:rPr>
          <w:spacing w:val="-6"/>
        </w:rPr>
        <w:t xml:space="preserve">Your </w:t>
      </w:r>
      <w:r>
        <w:t xml:space="preserve">physical violence is the enforcement of the </w:t>
      </w:r>
      <w:r w:rsidR="000C4491">
        <w:t>masculine script coming from a</w:t>
      </w:r>
      <w:r>
        <w:t xml:space="preserve"> belief system that says </w:t>
      </w:r>
      <w:r w:rsidR="00804704">
        <w:t>men are</w:t>
      </w:r>
      <w:r>
        <w:t xml:space="preserve"> supposed to be in authority because men are naturally superior to women. </w:t>
      </w:r>
      <w:r>
        <w:rPr>
          <w:spacing w:val="-10"/>
        </w:rPr>
        <w:t xml:space="preserve">We </w:t>
      </w:r>
      <w:r>
        <w:t xml:space="preserve">will challenge that belief system by discovering how it creates isolation and separation. It is oppressive to both the victim and </w:t>
      </w:r>
      <w:r w:rsidR="00804704">
        <w:t xml:space="preserve">the </w:t>
      </w:r>
      <w:r w:rsidR="00804704">
        <w:rPr>
          <w:spacing w:val="1"/>
        </w:rPr>
        <w:t>perpetrator</w:t>
      </w:r>
      <w:r>
        <w:t>.</w:t>
      </w:r>
    </w:p>
    <w:p w14:paraId="2031370E" w14:textId="77777777" w:rsidR="003E5F65" w:rsidRDefault="003E5F65" w:rsidP="00804704">
      <w:pPr>
        <w:pStyle w:val="BodyText"/>
        <w:rPr>
          <w:sz w:val="26"/>
        </w:rPr>
      </w:pPr>
    </w:p>
    <w:p w14:paraId="1B19E53C" w14:textId="77777777" w:rsidR="003E5F65" w:rsidRPr="00952F20" w:rsidRDefault="00B204A5" w:rsidP="00952F20">
      <w:pPr>
        <w:pStyle w:val="Heading3"/>
        <w:ind w:left="0"/>
        <w:jc w:val="center"/>
        <w:rPr>
          <w:b w:val="0"/>
          <w:sz w:val="28"/>
          <w:szCs w:val="28"/>
        </w:rPr>
      </w:pPr>
      <w:bookmarkStart w:id="10" w:name="_Toc519608219"/>
      <w:r>
        <w:rPr>
          <w:b w:val="0"/>
          <w:sz w:val="28"/>
          <w:szCs w:val="28"/>
        </w:rPr>
        <w:t>Reaction - Response</w:t>
      </w:r>
      <w:bookmarkEnd w:id="10"/>
    </w:p>
    <w:p w14:paraId="4B7BFDC5" w14:textId="4820CBF0" w:rsidR="003E5F65" w:rsidRDefault="00B57FFA" w:rsidP="00804704">
      <w:pPr>
        <w:pStyle w:val="BodyText"/>
        <w:spacing w:before="155" w:line="276" w:lineRule="auto"/>
        <w:ind w:right="-20"/>
      </w:pPr>
      <w:r>
        <w:t xml:space="preserve">This class focuses your attention on a frequently recurring moment in your life that we call your moment of </w:t>
      </w:r>
      <w:r w:rsidR="00F43FF2">
        <w:t>‘Reaction</w:t>
      </w:r>
      <w:r w:rsidR="0012055E">
        <w:t>-</w:t>
      </w:r>
      <w:r w:rsidR="00F43FF2">
        <w:t>Response’</w:t>
      </w:r>
      <w:r>
        <w:t xml:space="preserve">. If you </w:t>
      </w:r>
      <w:r w:rsidR="009F45B9">
        <w:t xml:space="preserve">can </w:t>
      </w:r>
      <w:r>
        <w:t xml:space="preserve">identify this moment, </w:t>
      </w:r>
      <w:r w:rsidR="009F45B9">
        <w:t xml:space="preserve">you will be able to </w:t>
      </w:r>
      <w:r>
        <w:t>understand the meaning of your emotions become willing to stay in your own feelings</w:t>
      </w:r>
      <w:r w:rsidR="00E40076">
        <w:t xml:space="preserve"> </w:t>
      </w:r>
      <w:r w:rsidR="009F45B9">
        <w:t xml:space="preserve">and </w:t>
      </w:r>
      <w:r w:rsidR="00E20A25">
        <w:t>validate yourself</w:t>
      </w:r>
      <w:r w:rsidR="009F45B9">
        <w:t xml:space="preserve">. </w:t>
      </w:r>
      <w:r w:rsidR="00E20A25">
        <w:t xml:space="preserve"> </w:t>
      </w:r>
      <w:r w:rsidR="009F45B9">
        <w:t>You will then be able to</w:t>
      </w:r>
      <w:r>
        <w:t xml:space="preserve"> stop your violence.</w:t>
      </w:r>
    </w:p>
    <w:p w14:paraId="6EC359A3" w14:textId="77777777" w:rsidR="00804704" w:rsidRDefault="00804704" w:rsidP="00804704">
      <w:pPr>
        <w:pStyle w:val="BodyText"/>
        <w:spacing w:line="276" w:lineRule="auto"/>
        <w:ind w:right="314"/>
      </w:pPr>
    </w:p>
    <w:p w14:paraId="5752B1B5" w14:textId="77777777" w:rsidR="003E5F65" w:rsidRDefault="00B57FFA" w:rsidP="00804704">
      <w:pPr>
        <w:pStyle w:val="BodyText"/>
        <w:spacing w:before="5" w:line="276" w:lineRule="auto"/>
        <w:ind w:right="70"/>
      </w:pPr>
      <w:r>
        <w:t xml:space="preserve">The “Moment of </w:t>
      </w:r>
      <w:r w:rsidR="00DC0FB8">
        <w:t>Reaction</w:t>
      </w:r>
      <w:r w:rsidR="009F45B9">
        <w:t>-</w:t>
      </w:r>
      <w:r w:rsidR="00DC0FB8">
        <w:t>Response</w:t>
      </w:r>
      <w:r>
        <w:t xml:space="preserve">” is one of six definable recurring moments in every violent incident that you have ever had. It is the moment when you notice that your partner will </w:t>
      </w:r>
      <w:r>
        <w:rPr>
          <w:i/>
        </w:rPr>
        <w:t xml:space="preserve">not </w:t>
      </w:r>
      <w:r>
        <w:t>do what you want her to do when you want her to do it.</w:t>
      </w:r>
    </w:p>
    <w:p w14:paraId="1A785163" w14:textId="77777777" w:rsidR="00A052FA" w:rsidRDefault="00A052FA" w:rsidP="00952F20">
      <w:pPr>
        <w:pStyle w:val="Heading3"/>
        <w:ind w:left="0"/>
        <w:jc w:val="center"/>
        <w:rPr>
          <w:b w:val="0"/>
          <w:sz w:val="28"/>
          <w:szCs w:val="28"/>
        </w:rPr>
      </w:pPr>
    </w:p>
    <w:p w14:paraId="14D6F445" w14:textId="77777777" w:rsidR="003E5F65" w:rsidRPr="00952F20" w:rsidRDefault="00B204A5" w:rsidP="00952F20">
      <w:pPr>
        <w:pStyle w:val="Heading3"/>
        <w:ind w:left="0"/>
        <w:jc w:val="center"/>
        <w:rPr>
          <w:b w:val="0"/>
          <w:sz w:val="28"/>
          <w:szCs w:val="28"/>
        </w:rPr>
      </w:pPr>
      <w:bookmarkStart w:id="11" w:name="_Toc519608220"/>
      <w:r>
        <w:rPr>
          <w:b w:val="0"/>
          <w:sz w:val="28"/>
          <w:szCs w:val="28"/>
        </w:rPr>
        <w:t>The Identified Role</w:t>
      </w:r>
      <w:bookmarkEnd w:id="11"/>
    </w:p>
    <w:p w14:paraId="1565C27A" w14:textId="0AE4F405" w:rsidR="00A052FA" w:rsidRPr="00CD7979" w:rsidRDefault="009F45B9" w:rsidP="00CD7979">
      <w:pPr>
        <w:pStyle w:val="BodyText"/>
        <w:spacing w:before="155" w:line="276" w:lineRule="auto"/>
        <w:ind w:right="456"/>
        <w:sectPr w:rsidR="00A052FA" w:rsidRPr="00CD7979" w:rsidSect="008B3E33">
          <w:pgSz w:w="12240" w:h="15840"/>
          <w:pgMar w:top="1500" w:right="1170" w:bottom="280" w:left="1720" w:header="720" w:footer="720" w:gutter="0"/>
          <w:cols w:space="720"/>
        </w:sectPr>
      </w:pPr>
      <w:r>
        <w:t xml:space="preserve">Your </w:t>
      </w:r>
      <w:r w:rsidR="00B57FFA">
        <w:t>“</w:t>
      </w:r>
      <w:r w:rsidR="000943AB">
        <w:t>Identified Role</w:t>
      </w:r>
      <w:r w:rsidR="00B57FFA">
        <w:t xml:space="preserve">” </w:t>
      </w:r>
      <w:r w:rsidR="00DC0FB8">
        <w:t>comes from a</w:t>
      </w:r>
      <w:r w:rsidR="00B57FFA">
        <w:t xml:space="preserve"> set of beliefs which authorizes violence. In discovering the “</w:t>
      </w:r>
      <w:r w:rsidR="000943AB">
        <w:t>Identified Role</w:t>
      </w:r>
      <w:r w:rsidR="00B57FFA">
        <w:t>” in yourself</w:t>
      </w:r>
      <w:r>
        <w:t>,</w:t>
      </w:r>
      <w:r w:rsidR="00B57FFA">
        <w:t xml:space="preserve"> and by naming it</w:t>
      </w:r>
      <w:r>
        <w:t>,</w:t>
      </w:r>
      <w:r w:rsidR="00B57FFA">
        <w:t xml:space="preserve"> you bring to awa</w:t>
      </w:r>
      <w:r w:rsidR="00804704">
        <w:t xml:space="preserve">reness </w:t>
      </w:r>
      <w:r>
        <w:t xml:space="preserve">your </w:t>
      </w:r>
      <w:r w:rsidR="00CD7979">
        <w:t>impetus for violenc</w:t>
      </w:r>
      <w:r w:rsidR="006F46A8">
        <w:t>e.</w:t>
      </w:r>
    </w:p>
    <w:p w14:paraId="7BE279C4" w14:textId="77777777" w:rsidR="00A052FA" w:rsidRDefault="00CD7979" w:rsidP="00A052FA">
      <w:pPr>
        <w:pStyle w:val="BodyText"/>
      </w:pPr>
      <w:r>
        <w:rPr>
          <w:noProof/>
        </w:rPr>
        <w:lastRenderedPageBreak/>
        <w:drawing>
          <wp:inline distT="0" distB="0" distL="0" distR="0" wp14:anchorId="58DD3168" wp14:editId="38BD557F">
            <wp:extent cx="548640" cy="542290"/>
            <wp:effectExtent l="0" t="0" r="381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p w14:paraId="3A663DED" w14:textId="77777777" w:rsidR="00A052FA" w:rsidRPr="001C328D" w:rsidRDefault="00A052FA" w:rsidP="00A052FA">
      <w:pPr>
        <w:pStyle w:val="Heading2"/>
        <w:rPr>
          <w:b/>
          <w:color w:val="984806" w:themeColor="accent6" w:themeShade="80"/>
          <w:sz w:val="32"/>
          <w:szCs w:val="32"/>
        </w:rPr>
      </w:pPr>
      <w:bookmarkStart w:id="12" w:name="_Toc519608221"/>
      <w:r w:rsidRPr="001C328D">
        <w:rPr>
          <w:b/>
          <w:color w:val="984806" w:themeColor="accent6" w:themeShade="80"/>
          <w:sz w:val="32"/>
          <w:szCs w:val="32"/>
        </w:rPr>
        <w:t>DEFINING VIOLENCE</w:t>
      </w:r>
      <w:r w:rsidR="00FE0F2B" w:rsidRPr="001C328D">
        <w:rPr>
          <w:b/>
          <w:color w:val="984806" w:themeColor="accent6" w:themeShade="80"/>
          <w:sz w:val="32"/>
          <w:szCs w:val="32"/>
        </w:rPr>
        <w:t xml:space="preserve"> AND ABUSE</w:t>
      </w:r>
      <w:bookmarkEnd w:id="12"/>
    </w:p>
    <w:p w14:paraId="7F629252" w14:textId="77777777" w:rsidR="00A052FA" w:rsidRDefault="004766EE" w:rsidP="00A052FA">
      <w:pPr>
        <w:pStyle w:val="BodyText"/>
        <w:spacing w:line="276" w:lineRule="auto"/>
        <w:ind w:right="-20"/>
      </w:pPr>
      <w:r>
        <w:rPr>
          <w:noProof/>
        </w:rPr>
        <w:pict w14:anchorId="5285C67F">
          <v:rect id="Rectangle 26" o:spid="_x0000_s1047" style="position:absolute;margin-left:-4.4pt;margin-top:11.4pt;width:466.8pt;height:66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" fillcolor="#fef9f4" stroked="f" strokeweight="2pt"/>
        </w:pict>
      </w:r>
    </w:p>
    <w:p w14:paraId="03946335" w14:textId="77777777" w:rsidR="00FE0F2B" w:rsidRPr="00FE0F2B" w:rsidRDefault="00FE0F2B" w:rsidP="00A052FA">
      <w:pPr>
        <w:pStyle w:val="BodyText"/>
        <w:ind w:right="-20"/>
        <w:rPr>
          <w:b/>
          <w:sz w:val="24"/>
          <w:szCs w:val="24"/>
        </w:rPr>
      </w:pPr>
      <w:r w:rsidRPr="00FE0F2B">
        <w:rPr>
          <w:b/>
          <w:sz w:val="24"/>
          <w:szCs w:val="24"/>
        </w:rPr>
        <w:t>Violence and abuse are parts of the strong arm of control.</w:t>
      </w:r>
    </w:p>
    <w:p w14:paraId="6EAE8ED7" w14:textId="77777777" w:rsidR="00FE0F2B" w:rsidRPr="00FE0F2B" w:rsidRDefault="00FE0F2B" w:rsidP="00A052FA">
      <w:pPr>
        <w:pStyle w:val="BodyText"/>
        <w:ind w:right="-20"/>
        <w:rPr>
          <w:sz w:val="16"/>
          <w:szCs w:val="16"/>
        </w:rPr>
      </w:pPr>
    </w:p>
    <w:p w14:paraId="39AABCDA" w14:textId="0FFF3BF2" w:rsidR="00FE0F2B" w:rsidRDefault="00A052FA" w:rsidP="00FE0F2B">
      <w:pPr>
        <w:pStyle w:val="BodyText"/>
        <w:numPr>
          <w:ilvl w:val="0"/>
          <w:numId w:val="28"/>
        </w:numPr>
        <w:ind w:right="-20"/>
      </w:pPr>
      <w:r>
        <w:t xml:space="preserve">We are here to stop </w:t>
      </w:r>
      <w:r>
        <w:rPr>
          <w:i/>
        </w:rPr>
        <w:t xml:space="preserve">ALL </w:t>
      </w:r>
      <w:r>
        <w:t>physical violence towards our</w:t>
      </w:r>
      <w:r w:rsidR="00FA779F">
        <w:t>selves</w:t>
      </w:r>
      <w:r w:rsidR="003D0190">
        <w:t xml:space="preserve"> and</w:t>
      </w:r>
      <w:r>
        <w:t xml:space="preserve"> partners</w:t>
      </w:r>
      <w:r w:rsidR="003D0190">
        <w:t>/others</w:t>
      </w:r>
      <w:r>
        <w:t>.</w:t>
      </w:r>
    </w:p>
    <w:p w14:paraId="661BBCA7" w14:textId="695C3831" w:rsidR="00FE0F2B" w:rsidRDefault="00FE0F2B" w:rsidP="00FE0F2B">
      <w:pPr>
        <w:pStyle w:val="BodyText"/>
        <w:numPr>
          <w:ilvl w:val="0"/>
          <w:numId w:val="28"/>
        </w:numPr>
        <w:ind w:right="-20"/>
      </w:pPr>
      <w:r>
        <w:t xml:space="preserve">We are here to stop </w:t>
      </w:r>
      <w:r w:rsidRPr="00C81F42">
        <w:rPr>
          <w:i/>
        </w:rPr>
        <w:t>ALL</w:t>
      </w:r>
      <w:r>
        <w:t xml:space="preserve"> psychological violence toward our</w:t>
      </w:r>
      <w:r w:rsidR="003D0190">
        <w:t>selves</w:t>
      </w:r>
      <w:r w:rsidR="00522201">
        <w:t xml:space="preserve"> </w:t>
      </w:r>
      <w:r w:rsidR="00FD6294">
        <w:t>a</w:t>
      </w:r>
      <w:r w:rsidR="00522201">
        <w:t>n</w:t>
      </w:r>
      <w:r w:rsidR="00FD6294">
        <w:t>d</w:t>
      </w:r>
      <w:r>
        <w:t xml:space="preserve"> partner</w:t>
      </w:r>
      <w:r w:rsidR="00522201">
        <w:t>/others</w:t>
      </w:r>
      <w:r>
        <w:t>.</w:t>
      </w:r>
    </w:p>
    <w:p w14:paraId="51213B1E" w14:textId="77777777" w:rsidR="00FE0F2B" w:rsidRDefault="00FE0F2B" w:rsidP="00A052FA">
      <w:pPr>
        <w:pStyle w:val="BodyText"/>
        <w:ind w:right="-20"/>
      </w:pPr>
    </w:p>
    <w:p w14:paraId="02E5CFAF" w14:textId="77777777" w:rsidR="00FE0F2B" w:rsidRDefault="00FE0F2B" w:rsidP="00A052FA">
      <w:pPr>
        <w:pStyle w:val="BodyText"/>
        <w:ind w:right="-20"/>
        <w:rPr>
          <w:b/>
        </w:rPr>
      </w:pPr>
    </w:p>
    <w:p w14:paraId="455D21A0" w14:textId="77777777" w:rsidR="00A052FA" w:rsidRPr="00FE0F2B" w:rsidRDefault="00A052FA" w:rsidP="00A052FA">
      <w:pPr>
        <w:pStyle w:val="BodyText"/>
        <w:ind w:right="-20"/>
        <w:rPr>
          <w:b/>
        </w:rPr>
      </w:pPr>
      <w:r w:rsidRPr="00FE0F2B">
        <w:rPr>
          <w:b/>
        </w:rPr>
        <w:t>There are two kinds of physical violence:</w:t>
      </w:r>
    </w:p>
    <w:p w14:paraId="20DFC1AF" w14:textId="77777777" w:rsidR="00A052FA" w:rsidRPr="00804704" w:rsidRDefault="00A052FA" w:rsidP="00A052FA">
      <w:pPr>
        <w:pStyle w:val="BodyText"/>
        <w:ind w:right="-380"/>
      </w:pPr>
    </w:p>
    <w:p w14:paraId="431616CA" w14:textId="77777777" w:rsidR="00A052FA" w:rsidRDefault="00A052FA" w:rsidP="00A052FA">
      <w:pPr>
        <w:pStyle w:val="BodyText"/>
        <w:numPr>
          <w:ilvl w:val="0"/>
          <w:numId w:val="3"/>
        </w:numPr>
        <w:ind w:left="450" w:hanging="216"/>
      </w:pPr>
      <w:r w:rsidRPr="00804704">
        <w:rPr>
          <w:sz w:val="22"/>
          <w:szCs w:val="22"/>
        </w:rPr>
        <w:t>Any violent</w:t>
      </w:r>
      <w:r>
        <w:t xml:space="preserve"> behavior your partner witnesses while in your presence. </w:t>
      </w:r>
    </w:p>
    <w:p w14:paraId="41751069" w14:textId="77777777" w:rsidR="00A052FA" w:rsidRDefault="00A052FA" w:rsidP="00A052FA">
      <w:pPr>
        <w:pStyle w:val="BodyText"/>
        <w:spacing w:line="276" w:lineRule="auto"/>
        <w:ind w:left="450"/>
      </w:pPr>
      <w:r>
        <w:t>(Physical violence “around”)</w:t>
      </w:r>
      <w:r w:rsidR="004F3285">
        <w:t xml:space="preserve"> An example of this is throwing things around your partner.</w:t>
      </w:r>
    </w:p>
    <w:p w14:paraId="43035B7E" w14:textId="77777777" w:rsidR="004F3285" w:rsidRDefault="004F3285" w:rsidP="00A052FA">
      <w:pPr>
        <w:pStyle w:val="BodyText"/>
        <w:spacing w:line="276" w:lineRule="auto"/>
        <w:ind w:left="450"/>
      </w:pPr>
    </w:p>
    <w:p w14:paraId="72D9D852" w14:textId="77777777" w:rsidR="004F3285" w:rsidRDefault="00A052FA" w:rsidP="004F3285">
      <w:pPr>
        <w:pStyle w:val="BodyText"/>
        <w:numPr>
          <w:ilvl w:val="0"/>
          <w:numId w:val="3"/>
        </w:numPr>
        <w:spacing w:line="276" w:lineRule="auto"/>
        <w:ind w:left="450" w:hanging="216"/>
      </w:pPr>
      <w:r>
        <w:t xml:space="preserve">Any physical action you take (hands on) to coerce or control your partner. </w:t>
      </w:r>
    </w:p>
    <w:p w14:paraId="2A4CC30B" w14:textId="77777777" w:rsidR="00A052FA" w:rsidRDefault="00A052FA" w:rsidP="00A052FA">
      <w:pPr>
        <w:pStyle w:val="BodyText"/>
        <w:spacing w:line="276" w:lineRule="auto"/>
        <w:ind w:left="450"/>
      </w:pPr>
      <w:r>
        <w:t>(Physical violence “to”)</w:t>
      </w:r>
      <w:r w:rsidR="004F3285">
        <w:t xml:space="preserve"> Examples of this are putting your hands on your partner or hitting your partner.</w:t>
      </w:r>
    </w:p>
    <w:p w14:paraId="5DE33D35" w14:textId="77777777" w:rsidR="00A052FA" w:rsidRDefault="00A052FA" w:rsidP="00A052FA">
      <w:pPr>
        <w:pStyle w:val="Heading9"/>
        <w:spacing w:before="0" w:line="276" w:lineRule="auto"/>
        <w:ind w:left="0" w:right="-10"/>
        <w:rPr>
          <w:i w:val="0"/>
          <w:sz w:val="23"/>
          <w:szCs w:val="23"/>
        </w:rPr>
      </w:pPr>
    </w:p>
    <w:p w14:paraId="71B00DA4" w14:textId="77777777" w:rsidR="00FE0F2B" w:rsidRPr="00C81F42" w:rsidRDefault="00FE0F2B" w:rsidP="00FE0F2B">
      <w:pPr>
        <w:pStyle w:val="BodyText"/>
        <w:rPr>
          <w:sz w:val="24"/>
          <w:szCs w:val="24"/>
        </w:rPr>
      </w:pPr>
      <w:r w:rsidRPr="00C81F42">
        <w:rPr>
          <w:b/>
          <w:sz w:val="24"/>
          <w:szCs w:val="24"/>
        </w:rPr>
        <w:t xml:space="preserve">Psychological violence is </w:t>
      </w:r>
      <w:r w:rsidRPr="00C81F42">
        <w:rPr>
          <w:sz w:val="24"/>
          <w:szCs w:val="24"/>
        </w:rPr>
        <w:t xml:space="preserve">violence characterized by the subjection or exposure of another person to behavior that may </w:t>
      </w:r>
      <w:r w:rsidR="00C81F42" w:rsidRPr="00C81F42">
        <w:rPr>
          <w:sz w:val="24"/>
          <w:szCs w:val="24"/>
        </w:rPr>
        <w:t>result in psychological trauma. The trauma may result in anxiety, chronic depression, or post-traumatic stress disorder.</w:t>
      </w:r>
    </w:p>
    <w:p w14:paraId="0A08424B" w14:textId="77777777" w:rsidR="00C81F42" w:rsidRDefault="00C81F42" w:rsidP="00A052FA">
      <w:pPr>
        <w:pStyle w:val="BodyText"/>
        <w:spacing w:before="7"/>
        <w:rPr>
          <w:sz w:val="22"/>
          <w:szCs w:val="22"/>
        </w:rPr>
      </w:pPr>
    </w:p>
    <w:p w14:paraId="79E3F881" w14:textId="77777777" w:rsidR="00A052FA" w:rsidRDefault="00C81F42" w:rsidP="00A052FA">
      <w:pPr>
        <w:pStyle w:val="BodyText"/>
        <w:spacing w:before="7"/>
        <w:rPr>
          <w:b/>
          <w:sz w:val="24"/>
          <w:szCs w:val="24"/>
        </w:rPr>
      </w:pPr>
      <w:r w:rsidRPr="00C81F42">
        <w:rPr>
          <w:b/>
          <w:sz w:val="24"/>
          <w:szCs w:val="24"/>
        </w:rPr>
        <w:t>There are two kinds of psychological violence:</w:t>
      </w:r>
    </w:p>
    <w:p w14:paraId="39C17515" w14:textId="77777777" w:rsidR="004F3285" w:rsidRPr="00C81F42" w:rsidRDefault="004F3285" w:rsidP="00A052FA">
      <w:pPr>
        <w:pStyle w:val="BodyText"/>
        <w:spacing w:before="7"/>
        <w:rPr>
          <w:b/>
          <w:sz w:val="24"/>
          <w:szCs w:val="24"/>
        </w:rPr>
      </w:pPr>
    </w:p>
    <w:p w14:paraId="4DB58929" w14:textId="77777777" w:rsidR="00C81F42" w:rsidRDefault="00C81F42" w:rsidP="00C81F42">
      <w:pPr>
        <w:pStyle w:val="BodyText"/>
        <w:numPr>
          <w:ilvl w:val="0"/>
          <w:numId w:val="29"/>
        </w:numPr>
        <w:spacing w:before="7"/>
        <w:rPr>
          <w:sz w:val="24"/>
          <w:szCs w:val="24"/>
        </w:rPr>
      </w:pPr>
      <w:r>
        <w:rPr>
          <w:sz w:val="24"/>
          <w:szCs w:val="24"/>
        </w:rPr>
        <w:t>Emotional violence, abuse or coercion. Examples of this are ignoring your partner, dismissing your partner, telling your partner his or her feelings are “wrong,” or withholding from your partner.</w:t>
      </w:r>
    </w:p>
    <w:p w14:paraId="485BBE43" w14:textId="77777777" w:rsidR="004F3285" w:rsidRDefault="004F3285" w:rsidP="004F3285">
      <w:pPr>
        <w:pStyle w:val="BodyText"/>
        <w:spacing w:before="7"/>
        <w:ind w:left="720"/>
        <w:rPr>
          <w:sz w:val="24"/>
          <w:szCs w:val="24"/>
        </w:rPr>
      </w:pPr>
    </w:p>
    <w:p w14:paraId="029EFE6A" w14:textId="77777777" w:rsidR="00C81F42" w:rsidRPr="00C81F42" w:rsidRDefault="00C81F42" w:rsidP="004F3285">
      <w:pPr>
        <w:pStyle w:val="BodyText"/>
        <w:numPr>
          <w:ilvl w:val="0"/>
          <w:numId w:val="29"/>
        </w:numPr>
        <w:spacing w:before="7"/>
        <w:rPr>
          <w:sz w:val="24"/>
          <w:szCs w:val="24"/>
        </w:rPr>
      </w:pPr>
      <w:r>
        <w:rPr>
          <w:sz w:val="24"/>
          <w:szCs w:val="24"/>
        </w:rPr>
        <w:t>Verbal violence, abuse, or coercion. Examples of</w:t>
      </w:r>
      <w:r w:rsidR="004F3285" w:rsidRPr="004F3285">
        <w:t xml:space="preserve"> </w:t>
      </w:r>
      <w:r w:rsidR="004F3285" w:rsidRPr="004F3285">
        <w:rPr>
          <w:sz w:val="24"/>
          <w:szCs w:val="24"/>
        </w:rPr>
        <w:t>Abuse/Violen</w:t>
      </w:r>
      <w:r w:rsidR="004F3285">
        <w:rPr>
          <w:sz w:val="24"/>
          <w:szCs w:val="24"/>
        </w:rPr>
        <w:t>ce is the strong arm of control.</w:t>
      </w:r>
      <w:r>
        <w:rPr>
          <w:sz w:val="24"/>
          <w:szCs w:val="24"/>
        </w:rPr>
        <w:t xml:space="preserve"> </w:t>
      </w:r>
      <w:r w:rsidR="004F3285">
        <w:rPr>
          <w:sz w:val="24"/>
          <w:szCs w:val="24"/>
        </w:rPr>
        <w:t>This</w:t>
      </w:r>
      <w:r>
        <w:rPr>
          <w:sz w:val="24"/>
          <w:szCs w:val="24"/>
        </w:rPr>
        <w:t xml:space="preserve"> include</w:t>
      </w:r>
      <w:r w:rsidR="004F3285">
        <w:rPr>
          <w:sz w:val="24"/>
          <w:szCs w:val="24"/>
        </w:rPr>
        <w:t>s</w:t>
      </w:r>
      <w:r>
        <w:rPr>
          <w:sz w:val="24"/>
          <w:szCs w:val="24"/>
        </w:rPr>
        <w:t xml:space="preserve"> objectifying your partner, diminishing your partner, or threatening your partner.</w:t>
      </w:r>
    </w:p>
    <w:p w14:paraId="2892D577" w14:textId="77777777" w:rsidR="00A052FA" w:rsidRPr="00A052FA" w:rsidRDefault="00A052FA" w:rsidP="00A052FA">
      <w:pPr>
        <w:pStyle w:val="BodyText"/>
        <w:spacing w:before="7"/>
        <w:rPr>
          <w:sz w:val="34"/>
        </w:rPr>
      </w:pPr>
    </w:p>
    <w:p w14:paraId="24140F79" w14:textId="77777777" w:rsidR="004F3285" w:rsidRDefault="004F3285" w:rsidP="00A052FA">
      <w:pPr>
        <w:pStyle w:val="BodyText"/>
        <w:spacing w:before="7"/>
        <w:rPr>
          <w:sz w:val="34"/>
        </w:rPr>
      </w:pPr>
    </w:p>
    <w:p w14:paraId="30A26C40" w14:textId="77777777" w:rsidR="004F3285" w:rsidRDefault="004F3285" w:rsidP="00A052FA">
      <w:pPr>
        <w:pStyle w:val="BodyText"/>
        <w:spacing w:before="7"/>
        <w:rPr>
          <w:sz w:val="34"/>
        </w:rPr>
        <w:sectPr w:rsidR="004F3285" w:rsidSect="008B3E33">
          <w:pgSz w:w="12240" w:h="15840"/>
          <w:pgMar w:top="1500" w:right="1170" w:bottom="280" w:left="1720" w:header="720" w:footer="720" w:gutter="0"/>
          <w:cols w:space="720"/>
        </w:sectPr>
      </w:pPr>
    </w:p>
    <w:p w14:paraId="621F9E2D" w14:textId="77777777" w:rsidR="004F3285" w:rsidRPr="004F3285" w:rsidRDefault="004F3285" w:rsidP="004F3285">
      <w:pPr>
        <w:pStyle w:val="Heading3"/>
        <w:jc w:val="center"/>
        <w:rPr>
          <w:color w:val="984806" w:themeColor="accent6" w:themeShade="80"/>
          <w:sz w:val="28"/>
          <w:szCs w:val="28"/>
        </w:rPr>
      </w:pPr>
      <w:bookmarkStart w:id="13" w:name="_Toc519608222"/>
      <w:r w:rsidRPr="004F3285">
        <w:rPr>
          <w:color w:val="984806" w:themeColor="accent6" w:themeShade="80"/>
          <w:sz w:val="28"/>
          <w:szCs w:val="28"/>
        </w:rPr>
        <w:lastRenderedPageBreak/>
        <w:t>Worksheet: Identifying Violent and Abusive Behaviors</w:t>
      </w:r>
      <w:bookmarkEnd w:id="13"/>
    </w:p>
    <w:p w14:paraId="720416C3" w14:textId="77777777" w:rsidR="004F3285" w:rsidRPr="00AC5F82" w:rsidRDefault="00AC5F82" w:rsidP="00AC5F82">
      <w:pPr>
        <w:pStyle w:val="BodyText"/>
        <w:spacing w:before="7"/>
        <w:jc w:val="center"/>
        <w:rPr>
          <w:color w:val="984806" w:themeColor="accent6" w:themeShade="80"/>
          <w:sz w:val="24"/>
          <w:szCs w:val="24"/>
        </w:rPr>
      </w:pPr>
      <w:r w:rsidRPr="00AC5F82">
        <w:rPr>
          <w:color w:val="984806" w:themeColor="accent6" w:themeShade="80"/>
          <w:sz w:val="24"/>
          <w:szCs w:val="24"/>
        </w:rPr>
        <w:t>Brainstorm and list examples of each type of violence listed.</w:t>
      </w:r>
    </w:p>
    <w:p w14:paraId="21EA1EB1" w14:textId="77777777" w:rsidR="004F3285" w:rsidRDefault="004766EE" w:rsidP="00A052FA">
      <w:pPr>
        <w:pStyle w:val="BodyText"/>
        <w:spacing w:before="7"/>
        <w:rPr>
          <w:sz w:val="34"/>
        </w:rPr>
      </w:pPr>
      <w:r>
        <w:rPr>
          <w:noProof/>
          <w:sz w:val="34"/>
        </w:rPr>
        <w:pict w14:anchorId="711CDC69">
          <v:rect id="Rectangle 46" o:spid="_x0000_s1046" style="position:absolute;margin-left:-39.8pt;margin-top:19.2pt;width:533.4pt;height:529.2pt;z-index:-251615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" filled="f" strokecolor="#974706 [1609]" strokeweight="2pt"/>
        </w:pict>
      </w:r>
    </w:p>
    <w:bookmarkStart w:id="14" w:name="_MON_1593332547"/>
    <w:bookmarkEnd w:id="14"/>
    <w:p w14:paraId="2DA83CDA" w14:textId="77777777" w:rsidR="004F3285" w:rsidRDefault="00AC5F82" w:rsidP="00CE0601">
      <w:pPr>
        <w:pStyle w:val="BodyText"/>
        <w:spacing w:before="7"/>
        <w:ind w:left="-810"/>
        <w:rPr>
          <w:sz w:val="34"/>
        </w:rPr>
      </w:pPr>
      <w:r w:rsidRPr="004515A6">
        <w:rPr>
          <w:sz w:val="34"/>
        </w:rPr>
        <w:object w:dxaOrig="10701" w:dyaOrig="10552" w14:anchorId="7B40A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5pt;height:527.5pt" o:ole="">
            <v:imagedata r:id="rId20" o:title=""/>
          </v:shape>
          <o:OLEObject Type="Embed" ProgID="Excel.Sheet.12" ShapeID="_x0000_i1025" DrawAspect="Content" ObjectID="_1672813564" r:id="rId21"/>
        </w:object>
      </w:r>
    </w:p>
    <w:p w14:paraId="2A3334CA" w14:textId="77777777" w:rsidR="00AC5F82" w:rsidRDefault="00AC5F82" w:rsidP="00A052FA">
      <w:pPr>
        <w:pStyle w:val="BodyText"/>
        <w:spacing w:before="7"/>
        <w:rPr>
          <w:sz w:val="34"/>
        </w:rPr>
        <w:sectPr w:rsidR="00AC5F82" w:rsidSect="008B3E33">
          <w:pgSz w:w="12240" w:h="15840"/>
          <w:pgMar w:top="1500" w:right="1170" w:bottom="280" w:left="1720" w:header="720" w:footer="720" w:gutter="0"/>
          <w:cols w:space="720"/>
        </w:sectPr>
      </w:pPr>
    </w:p>
    <w:p w14:paraId="097CE8B3" w14:textId="77777777" w:rsidR="00B70AE6" w:rsidRDefault="00B70AE6" w:rsidP="00B70AE6">
      <w:pPr>
        <w:pStyle w:val="BodyText"/>
        <w:ind w:left="1800"/>
      </w:pPr>
      <w:r>
        <w:rPr>
          <w:noProof/>
        </w:rPr>
        <w:lastRenderedPageBreak/>
        <w:drawing>
          <wp:inline distT="0" distB="0" distL="0" distR="0" wp14:anchorId="7A2E1402" wp14:editId="54C29D37">
            <wp:extent cx="548640" cy="542290"/>
            <wp:effectExtent l="0" t="0" r="381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p w14:paraId="17F7E12A" w14:textId="77777777" w:rsidR="00A72944" w:rsidRPr="00B70AE6" w:rsidRDefault="001C1AC5" w:rsidP="00952F20">
      <w:pPr>
        <w:pStyle w:val="Heading2"/>
        <w:rPr>
          <w:b/>
          <w:color w:val="984806" w:themeColor="accent6" w:themeShade="80"/>
          <w:sz w:val="32"/>
          <w:szCs w:val="32"/>
        </w:rPr>
      </w:pPr>
      <w:bookmarkStart w:id="15" w:name="_Toc519608223"/>
      <w:r w:rsidRPr="00B70AE6">
        <w:rPr>
          <w:b/>
          <w:color w:val="984806" w:themeColor="accent6" w:themeShade="80"/>
          <w:sz w:val="32"/>
          <w:szCs w:val="32"/>
        </w:rPr>
        <w:t>PURSUING CHANGE</w:t>
      </w:r>
      <w:bookmarkEnd w:id="15"/>
    </w:p>
    <w:p w14:paraId="1B85BC56" w14:textId="77777777" w:rsidR="00952F20" w:rsidRDefault="00952F20">
      <w:pPr>
        <w:pStyle w:val="BodyText"/>
        <w:spacing w:before="7"/>
        <w:rPr>
          <w:sz w:val="24"/>
          <w:szCs w:val="24"/>
        </w:rPr>
      </w:pPr>
    </w:p>
    <w:p w14:paraId="7496EBEE" w14:textId="77777777" w:rsidR="001C1AC5" w:rsidRDefault="009F45B9" w:rsidP="00952F20">
      <w:pPr>
        <w:pStyle w:val="BodyText"/>
        <w:rPr>
          <w:sz w:val="24"/>
          <w:szCs w:val="24"/>
        </w:rPr>
      </w:pPr>
      <w:r>
        <w:rPr>
          <w:sz w:val="24"/>
          <w:szCs w:val="24"/>
        </w:rPr>
        <w:t>The following actions will allow you to pursue change:</w:t>
      </w:r>
    </w:p>
    <w:p w14:paraId="5CE60E9B" w14:textId="77777777" w:rsidR="001C1AC5" w:rsidRPr="001C1AC5" w:rsidRDefault="001C1AC5" w:rsidP="00952F20">
      <w:pPr>
        <w:pStyle w:val="BodyText"/>
        <w:rPr>
          <w:sz w:val="24"/>
          <w:szCs w:val="24"/>
        </w:rPr>
      </w:pPr>
    </w:p>
    <w:p w14:paraId="00CB47F9" w14:textId="77777777" w:rsidR="003E5F65" w:rsidRPr="00433426" w:rsidRDefault="00F45020" w:rsidP="00EB0DAC">
      <w:pPr>
        <w:pStyle w:val="ListParagraph"/>
        <w:numPr>
          <w:ilvl w:val="0"/>
          <w:numId w:val="22"/>
        </w:numPr>
        <w:spacing w:before="0"/>
        <w:ind w:left="360" w:hanging="270"/>
        <w:rPr>
          <w:b/>
          <w:sz w:val="23"/>
        </w:rPr>
      </w:pPr>
      <w:r w:rsidRPr="00433426">
        <w:rPr>
          <w:b/>
          <w:sz w:val="23"/>
        </w:rPr>
        <w:t xml:space="preserve">REFUSE TO </w:t>
      </w:r>
      <w:r w:rsidR="00B57FFA" w:rsidRPr="00433426">
        <w:rPr>
          <w:b/>
          <w:sz w:val="23"/>
        </w:rPr>
        <w:t>KEEP SECRETS</w:t>
      </w:r>
    </w:p>
    <w:p w14:paraId="1194D202" w14:textId="77777777" w:rsidR="00A72944" w:rsidRDefault="00B57FFA" w:rsidP="00433426">
      <w:pPr>
        <w:pStyle w:val="BodyText"/>
        <w:spacing w:before="155" w:line="276" w:lineRule="auto"/>
        <w:ind w:left="360" w:right="-20"/>
      </w:pPr>
      <w:r>
        <w:rPr>
          <w:spacing w:val="-6"/>
        </w:rPr>
        <w:t xml:space="preserve">Your </w:t>
      </w:r>
      <w:r>
        <w:t xml:space="preserve">violence is no secret.  </w:t>
      </w:r>
      <w:r>
        <w:rPr>
          <w:spacing w:val="-6"/>
        </w:rPr>
        <w:t xml:space="preserve">Your </w:t>
      </w:r>
      <w:r>
        <w:t>partner knows that you are violent, you know that you   are violent, your children know that you are violent</w:t>
      </w:r>
      <w:r w:rsidR="00A72944">
        <w:t xml:space="preserve">; </w:t>
      </w:r>
      <w:r w:rsidR="00F45020">
        <w:t>probably your neighbors,</w:t>
      </w:r>
      <w:r>
        <w:t xml:space="preserve"> in</w:t>
      </w:r>
      <w:r w:rsidR="00A72944">
        <w:t>-</w:t>
      </w:r>
      <w:r>
        <w:t xml:space="preserve"> laws, and your close friends have a good idea that you are violent. </w:t>
      </w:r>
      <w:r w:rsidR="00F45020">
        <w:t>Th</w:t>
      </w:r>
      <w:r w:rsidR="000943AB">
        <w:t>ey may not have used the word</w:t>
      </w:r>
      <w:r w:rsidR="00F45020">
        <w:t xml:space="preserve"> violent to describe your behaviors. They may have couched </w:t>
      </w:r>
      <w:r w:rsidR="000943AB">
        <w:t>your violent behaviors</w:t>
      </w:r>
      <w:r w:rsidR="00F45020">
        <w:t xml:space="preserve"> as mean, arrogant, enti</w:t>
      </w:r>
      <w:r w:rsidR="000943AB">
        <w:t>tled, controlling or needy. Now that you have owned your behaviors and identified them as violent</w:t>
      </w:r>
      <w:r w:rsidR="00F45020">
        <w:t xml:space="preserve"> </w:t>
      </w:r>
      <w:r w:rsidR="000943AB" w:rsidRPr="00675224">
        <w:rPr>
          <w:b/>
          <w:i/>
          <w:spacing w:val="-8"/>
        </w:rPr>
        <w:t>y</w:t>
      </w:r>
      <w:r w:rsidRPr="00675224">
        <w:rPr>
          <w:b/>
          <w:i/>
          <w:spacing w:val="-8"/>
        </w:rPr>
        <w:t xml:space="preserve">ou </w:t>
      </w:r>
      <w:r>
        <w:t xml:space="preserve">know that you are violent. </w:t>
      </w:r>
    </w:p>
    <w:p w14:paraId="15495333" w14:textId="77777777" w:rsidR="003C3972" w:rsidRPr="003C3972" w:rsidRDefault="00B57FFA" w:rsidP="00433426">
      <w:pPr>
        <w:pStyle w:val="BodyText"/>
        <w:spacing w:before="155" w:line="276" w:lineRule="auto"/>
        <w:ind w:left="360" w:right="-20"/>
      </w:pPr>
      <w:r>
        <w:t xml:space="preserve">Now that you are here to get some help, </w:t>
      </w:r>
      <w:r w:rsidR="00442D02">
        <w:t xml:space="preserve">don’t try to keep your violence a secret anymore: </w:t>
      </w:r>
      <w:r w:rsidR="00A72944">
        <w:t>make your</w:t>
      </w:r>
      <w:r>
        <w:t xml:space="preserve"> violence as public as you can.  It is the first step to s</w:t>
      </w:r>
      <w:r w:rsidR="00A72944">
        <w:t>topping</w:t>
      </w:r>
      <w:r w:rsidR="009F45B9">
        <w:t xml:space="preserve"> </w:t>
      </w:r>
      <w:r w:rsidR="00442D02">
        <w:t>yourself</w:t>
      </w:r>
      <w:r w:rsidR="00A72944">
        <w:t xml:space="preserve">.  </w:t>
      </w:r>
      <w:r>
        <w:rPr>
          <w:spacing w:val="-5"/>
        </w:rPr>
        <w:t xml:space="preserve">Talk </w:t>
      </w:r>
      <w:r>
        <w:t>to everyone you can about your work here, and particularly</w:t>
      </w:r>
      <w:r w:rsidR="00442D02">
        <w:t>,</w:t>
      </w:r>
      <w:r>
        <w:t xml:space="preserve"> invite other men to join you. Do not confuse this self-disclosure for </w:t>
      </w:r>
      <w:r w:rsidR="00A72944">
        <w:t>violation of</w:t>
      </w:r>
      <w:r>
        <w:t xml:space="preserve"> someone </w:t>
      </w:r>
      <w:r>
        <w:rPr>
          <w:spacing w:val="-3"/>
        </w:rPr>
        <w:t xml:space="preserve">else’s </w:t>
      </w:r>
      <w:r>
        <w:t xml:space="preserve">confidentiality. Draw the line at talking about someone </w:t>
      </w:r>
      <w:r>
        <w:rPr>
          <w:spacing w:val="-3"/>
        </w:rPr>
        <w:t xml:space="preserve">else’s </w:t>
      </w:r>
      <w:r>
        <w:t xml:space="preserve">work by </w:t>
      </w:r>
      <w:r w:rsidR="00F90803">
        <w:t>name, or</w:t>
      </w:r>
      <w:r w:rsidR="009F45B9">
        <w:t xml:space="preserve"> </w:t>
      </w:r>
      <w:r w:rsidR="000943AB">
        <w:t xml:space="preserve">in a way that </w:t>
      </w:r>
      <w:r w:rsidR="009F45B9">
        <w:t xml:space="preserve">will allow </w:t>
      </w:r>
      <w:r w:rsidR="000943AB">
        <w:t xml:space="preserve">someone else </w:t>
      </w:r>
      <w:r w:rsidR="009F45B9">
        <w:t xml:space="preserve">to </w:t>
      </w:r>
      <w:r w:rsidR="000943AB">
        <w:t>know who you are talking about.</w:t>
      </w:r>
      <w:r>
        <w:rPr>
          <w:spacing w:val="6"/>
        </w:rPr>
        <w:t xml:space="preserve"> </w:t>
      </w:r>
      <w:r>
        <w:rPr>
          <w:spacing w:val="-8"/>
        </w:rPr>
        <w:t>You</w:t>
      </w:r>
      <w:r>
        <w:rPr>
          <w:spacing w:val="7"/>
        </w:rPr>
        <w:t xml:space="preserve"> </w:t>
      </w:r>
      <w:r>
        <w:t>can</w:t>
      </w:r>
      <w:r>
        <w:rPr>
          <w:spacing w:val="7"/>
        </w:rPr>
        <w:t xml:space="preserve"> </w:t>
      </w:r>
      <w:r>
        <w:t>describe</w:t>
      </w:r>
      <w:r>
        <w:rPr>
          <w:spacing w:val="7"/>
        </w:rPr>
        <w:t xml:space="preserve"> </w:t>
      </w:r>
      <w:r>
        <w:t>your</w:t>
      </w:r>
      <w:r>
        <w:rPr>
          <w:spacing w:val="7"/>
        </w:rPr>
        <w:t xml:space="preserve"> </w:t>
      </w:r>
      <w:r>
        <w:t>response</w:t>
      </w:r>
      <w:r>
        <w:rPr>
          <w:spacing w:val="7"/>
        </w:rPr>
        <w:t xml:space="preserve"> </w:t>
      </w:r>
      <w:r>
        <w:t>to</w:t>
      </w:r>
      <w:r>
        <w:rPr>
          <w:spacing w:val="7"/>
        </w:rPr>
        <w:t xml:space="preserve"> </w:t>
      </w:r>
      <w:r>
        <w:t>what</w:t>
      </w:r>
      <w:r>
        <w:rPr>
          <w:spacing w:val="7"/>
        </w:rPr>
        <w:t xml:space="preserve"> </w:t>
      </w:r>
      <w:r>
        <w:t>others</w:t>
      </w:r>
      <w:r>
        <w:rPr>
          <w:spacing w:val="7"/>
        </w:rPr>
        <w:t xml:space="preserve"> </w:t>
      </w:r>
      <w:r>
        <w:t>did</w:t>
      </w:r>
      <w:r w:rsidR="00442D02">
        <w:t>,</w:t>
      </w:r>
      <w:r>
        <w:rPr>
          <w:spacing w:val="7"/>
        </w:rPr>
        <w:t xml:space="preserve"> </w:t>
      </w:r>
      <w:r>
        <w:t>but</w:t>
      </w:r>
      <w:r>
        <w:rPr>
          <w:spacing w:val="7"/>
        </w:rPr>
        <w:t xml:space="preserve"> </w:t>
      </w:r>
      <w:r>
        <w:t>do</w:t>
      </w:r>
      <w:r>
        <w:rPr>
          <w:spacing w:val="7"/>
        </w:rPr>
        <w:t xml:space="preserve"> </w:t>
      </w:r>
      <w:r>
        <w:t>not</w:t>
      </w:r>
      <w:r>
        <w:rPr>
          <w:spacing w:val="7"/>
        </w:rPr>
        <w:t xml:space="preserve"> </w:t>
      </w:r>
      <w:r>
        <w:t>mention</w:t>
      </w:r>
      <w:r>
        <w:rPr>
          <w:spacing w:val="7"/>
        </w:rPr>
        <w:t xml:space="preserve"> </w:t>
      </w:r>
      <w:r>
        <w:t>names.</w:t>
      </w:r>
      <w:r w:rsidR="000943AB">
        <w:t xml:space="preserve">  Confidentiality is important so that others </w:t>
      </w:r>
      <w:r w:rsidR="00442D02">
        <w:t xml:space="preserve">can </w:t>
      </w:r>
      <w:r w:rsidR="000943AB">
        <w:t xml:space="preserve">feel safe in disclosing their </w:t>
      </w:r>
      <w:r w:rsidR="00442D02">
        <w:t xml:space="preserve">own </w:t>
      </w:r>
      <w:r w:rsidR="000943AB">
        <w:t>behaviors.</w:t>
      </w:r>
      <w:r w:rsidR="003C3972" w:rsidRPr="003C3972">
        <w:rPr>
          <w:color w:val="FF0000"/>
        </w:rPr>
        <w:t xml:space="preserve">  </w:t>
      </w:r>
    </w:p>
    <w:p w14:paraId="39097A8C" w14:textId="77777777" w:rsidR="008B3E33" w:rsidRPr="00952F20" w:rsidRDefault="008B3E33" w:rsidP="003C3972">
      <w:pPr>
        <w:pStyle w:val="ListParagraph"/>
        <w:spacing w:before="1"/>
        <w:ind w:left="270"/>
        <w:rPr>
          <w:b/>
          <w:sz w:val="23"/>
        </w:rPr>
      </w:pPr>
    </w:p>
    <w:p w14:paraId="3BAF12BB" w14:textId="77777777" w:rsidR="003E5F65" w:rsidRDefault="008B3E33" w:rsidP="00EB0DAC">
      <w:pPr>
        <w:pStyle w:val="ListParagraph"/>
        <w:numPr>
          <w:ilvl w:val="0"/>
          <w:numId w:val="22"/>
        </w:numPr>
        <w:spacing w:before="0"/>
        <w:ind w:left="360" w:hanging="270"/>
        <w:rPr>
          <w:b/>
          <w:sz w:val="23"/>
        </w:rPr>
      </w:pPr>
      <w:r>
        <w:rPr>
          <w:b/>
          <w:sz w:val="23"/>
        </w:rPr>
        <w:t>MANDATED REPORTER</w:t>
      </w:r>
    </w:p>
    <w:p w14:paraId="466E6534" w14:textId="77777777" w:rsidR="00433426" w:rsidRPr="00A72944" w:rsidRDefault="00433426" w:rsidP="00433426">
      <w:pPr>
        <w:pStyle w:val="ListParagraph"/>
        <w:spacing w:before="0"/>
        <w:ind w:left="0"/>
        <w:rPr>
          <w:b/>
          <w:sz w:val="23"/>
        </w:rPr>
      </w:pPr>
    </w:p>
    <w:p w14:paraId="142D4A7E" w14:textId="77777777" w:rsidR="00A72944" w:rsidRDefault="00B57FFA" w:rsidP="00433426">
      <w:pPr>
        <w:pStyle w:val="BodyText"/>
        <w:spacing w:line="276" w:lineRule="auto"/>
        <w:ind w:left="360" w:right="-20"/>
      </w:pPr>
      <w:r>
        <w:t>You did well to come here. Now, if you are violent to children, elders, and</w:t>
      </w:r>
      <w:r w:rsidR="009F45B9">
        <w:t>/or</w:t>
      </w:r>
      <w:r>
        <w:t xml:space="preserve"> threaten further violence to your partner, get yourself some more help. Call Child Protective Services, if you are </w:t>
      </w:r>
      <w:r w:rsidR="00675D86" w:rsidRPr="008B3E33">
        <w:t>physically</w:t>
      </w:r>
      <w:r w:rsidR="00675D86">
        <w:rPr>
          <w:color w:val="FF0000"/>
        </w:rPr>
        <w:t xml:space="preserve"> </w:t>
      </w:r>
      <w:r>
        <w:t xml:space="preserve">violent to your children, and Adult Protective Services, if you are </w:t>
      </w:r>
      <w:r w:rsidR="00675D86" w:rsidRPr="00433426">
        <w:t>physically</w:t>
      </w:r>
      <w:r w:rsidR="00675D86">
        <w:rPr>
          <w:color w:val="FF0000"/>
        </w:rPr>
        <w:t xml:space="preserve"> </w:t>
      </w:r>
      <w:r>
        <w:t>violent to an elder who lives with you or who is in your care.</w:t>
      </w:r>
    </w:p>
    <w:p w14:paraId="288F8C02" w14:textId="77777777" w:rsidR="00433426" w:rsidRDefault="00433426" w:rsidP="00433426">
      <w:pPr>
        <w:pStyle w:val="BodyText"/>
        <w:spacing w:line="276" w:lineRule="auto"/>
        <w:ind w:left="360" w:right="-20"/>
      </w:pPr>
    </w:p>
    <w:p w14:paraId="25FAE01A" w14:textId="77777777" w:rsidR="00433426" w:rsidRDefault="00B57FFA" w:rsidP="00433426">
      <w:pPr>
        <w:pStyle w:val="BodyText"/>
        <w:spacing w:line="276" w:lineRule="auto"/>
        <w:ind w:left="360" w:right="-14"/>
        <w:jc w:val="both"/>
        <w:rPr>
          <w:spacing w:val="-3"/>
        </w:rPr>
      </w:pPr>
      <w:r>
        <w:rPr>
          <w:spacing w:val="-4"/>
        </w:rPr>
        <w:t xml:space="preserve">It’s </w:t>
      </w:r>
      <w:r>
        <w:t xml:space="preserve">the law that you have to report any </w:t>
      </w:r>
      <w:r w:rsidR="00675D86" w:rsidRPr="00433426">
        <w:t xml:space="preserve">physical </w:t>
      </w:r>
      <w:r>
        <w:t xml:space="preserve">violence that you witness to children or elders. Either of the above agencies is charged with protecting those who are vulnerable. </w:t>
      </w:r>
      <w:r>
        <w:rPr>
          <w:spacing w:val="-8"/>
        </w:rPr>
        <w:t xml:space="preserve">You </w:t>
      </w:r>
      <w:r>
        <w:t xml:space="preserve">must report your own abuse. </w:t>
      </w:r>
      <w:r>
        <w:rPr>
          <w:spacing w:val="-4"/>
        </w:rPr>
        <w:t xml:space="preserve">It’s </w:t>
      </w:r>
      <w:r>
        <w:t xml:space="preserve">the </w:t>
      </w:r>
      <w:r>
        <w:rPr>
          <w:spacing w:val="-5"/>
        </w:rPr>
        <w:t xml:space="preserve">law. </w:t>
      </w:r>
      <w:r>
        <w:t xml:space="preserve">These agencies have what it takes to get real </w:t>
      </w:r>
      <w:r w:rsidR="0078490F">
        <w:t xml:space="preserve">help for the victims in your </w:t>
      </w:r>
      <w:r>
        <w:rPr>
          <w:spacing w:val="-3"/>
        </w:rPr>
        <w:t>family.</w:t>
      </w:r>
      <w:r w:rsidR="0078490F">
        <w:rPr>
          <w:spacing w:val="-3"/>
        </w:rPr>
        <w:t xml:space="preserve"> </w:t>
      </w:r>
    </w:p>
    <w:p w14:paraId="247401D7" w14:textId="77777777" w:rsidR="003C1595" w:rsidRDefault="003C1595" w:rsidP="00433426">
      <w:pPr>
        <w:pStyle w:val="BodyText"/>
        <w:spacing w:line="276" w:lineRule="auto"/>
        <w:ind w:left="360" w:right="-14"/>
        <w:jc w:val="both"/>
        <w:rPr>
          <w:spacing w:val="-3"/>
        </w:rPr>
      </w:pPr>
    </w:p>
    <w:p w14:paraId="11775805" w14:textId="77777777" w:rsidR="003E5F65" w:rsidRPr="0078490F" w:rsidRDefault="00B57FFA" w:rsidP="00433426">
      <w:pPr>
        <w:pStyle w:val="BodyText"/>
        <w:spacing w:line="276" w:lineRule="auto"/>
        <w:ind w:left="360" w:right="-14"/>
        <w:jc w:val="both"/>
        <w:rPr>
          <w:spacing w:val="-3"/>
        </w:rPr>
      </w:pPr>
      <w:r>
        <w:t>We will report any physical violence to these agencies. If you disclose child or elder abuse to us here in class, we will work with you to stop</w:t>
      </w:r>
      <w:r w:rsidR="00442D02">
        <w:t xml:space="preserve"> it,</w:t>
      </w:r>
      <w:r>
        <w:t xml:space="preserve"> and support you to phone the appropriate agency first thing in the morning. If you do not, we will meet our legal reporting requirements by contacting the appropriate agency.</w:t>
      </w:r>
      <w:r w:rsidR="00E20A25">
        <w:t xml:space="preserve"> </w:t>
      </w:r>
      <w:r w:rsidR="00A72944">
        <w:t>We also</w:t>
      </w:r>
      <w:r>
        <w:t xml:space="preserve"> encourage you to report threats of violence.</w:t>
      </w:r>
    </w:p>
    <w:p w14:paraId="2A787329" w14:textId="77777777" w:rsidR="00433426" w:rsidRDefault="00433426" w:rsidP="00433426">
      <w:pPr>
        <w:pStyle w:val="BodyText"/>
        <w:spacing w:line="276" w:lineRule="auto"/>
        <w:ind w:left="360" w:right="-14"/>
      </w:pPr>
    </w:p>
    <w:p w14:paraId="69E6C056" w14:textId="77777777" w:rsidR="003E5F65" w:rsidRPr="00433426" w:rsidRDefault="00B57FFA" w:rsidP="00433426">
      <w:pPr>
        <w:pStyle w:val="BodyText"/>
        <w:spacing w:line="276" w:lineRule="auto"/>
        <w:ind w:left="360" w:right="-14"/>
      </w:pPr>
      <w:r>
        <w:t xml:space="preserve">The whole idea of attending this program is to stop your violence. If you are threatening </w:t>
      </w:r>
      <w:r w:rsidR="0078490F">
        <w:t xml:space="preserve">physical </w:t>
      </w:r>
      <w:r>
        <w:t xml:space="preserve">violence, we will insist that you call the person you are threatening </w:t>
      </w:r>
      <w:r w:rsidR="00442D02">
        <w:t xml:space="preserve">as well as </w:t>
      </w:r>
      <w:r>
        <w:t xml:space="preserve">the </w:t>
      </w:r>
      <w:r w:rsidR="00A72944">
        <w:lastRenderedPageBreak/>
        <w:t>police to</w:t>
      </w:r>
      <w:r>
        <w:t xml:space="preserve"> warn them of your intent.  It is the right of anyone so endangered to get </w:t>
      </w:r>
      <w:r w:rsidR="00A72944">
        <w:t>protection from</w:t>
      </w:r>
      <w:r>
        <w:t xml:space="preserve"> your</w:t>
      </w:r>
      <w:r>
        <w:rPr>
          <w:spacing w:val="30"/>
        </w:rPr>
        <w:t xml:space="preserve"> </w:t>
      </w:r>
      <w:r>
        <w:t>violence.</w:t>
      </w:r>
      <w:r w:rsidR="003C3972">
        <w:t xml:space="preserve"> </w:t>
      </w:r>
      <w:r w:rsidR="0078490F" w:rsidRPr="00433426">
        <w:t xml:space="preserve">We will stop the class and process you until we are clear that you have changed your intent.  </w:t>
      </w:r>
      <w:r w:rsidR="00675D86" w:rsidRPr="00433426">
        <w:t xml:space="preserve"> If you are still intending to harm someone and if you are unwilling to call, we will.</w:t>
      </w:r>
    </w:p>
    <w:p w14:paraId="546D9847" w14:textId="77777777" w:rsidR="00A72944" w:rsidRPr="00433426" w:rsidRDefault="0078490F" w:rsidP="00433426">
      <w:pPr>
        <w:pStyle w:val="BodyText"/>
        <w:spacing w:line="276" w:lineRule="auto"/>
        <w:ind w:left="360" w:right="-14"/>
      </w:pPr>
      <w:r w:rsidRPr="00433426">
        <w:t xml:space="preserve">If you threaten suicide, we will stop the class and process you until we are clear that you have changed your mind. If you still intend to commit suicide, we will have you call Suicide Prevention.          </w:t>
      </w:r>
    </w:p>
    <w:p w14:paraId="0B77D15C" w14:textId="77777777" w:rsidR="00433426" w:rsidRDefault="00433426" w:rsidP="00433426">
      <w:pPr>
        <w:pStyle w:val="BodyText"/>
        <w:spacing w:line="276" w:lineRule="auto"/>
        <w:ind w:left="360" w:right="-14"/>
      </w:pPr>
    </w:p>
    <w:p w14:paraId="0EA769AD" w14:textId="77777777" w:rsidR="00A052FA" w:rsidRDefault="00B57FFA" w:rsidP="00433426">
      <w:pPr>
        <w:pStyle w:val="BodyText"/>
        <w:spacing w:line="276" w:lineRule="auto"/>
        <w:ind w:left="360" w:right="-14"/>
      </w:pPr>
      <w:r>
        <w:t>We report to support you as well as your</w:t>
      </w:r>
      <w:r w:rsidR="0078490F">
        <w:t xml:space="preserve"> victims. If you refuse to call,</w:t>
      </w:r>
      <w:r>
        <w:t xml:space="preserve"> we will</w:t>
      </w:r>
      <w:r w:rsidR="0078490F">
        <w:t xml:space="preserve">. </w:t>
      </w:r>
      <w:r>
        <w:t xml:space="preserve">We will then work with you to change </w:t>
      </w:r>
      <w:r w:rsidR="00A72944">
        <w:t>your mind</w:t>
      </w:r>
    </w:p>
    <w:p w14:paraId="478DCE9D" w14:textId="77777777" w:rsidR="00A052FA" w:rsidRDefault="00A052FA" w:rsidP="00433426">
      <w:pPr>
        <w:pStyle w:val="BodyText"/>
        <w:spacing w:line="276" w:lineRule="auto"/>
        <w:ind w:left="360" w:right="-14"/>
      </w:pPr>
    </w:p>
    <w:p w14:paraId="263C42CA" w14:textId="77777777" w:rsidR="00A052FA" w:rsidRDefault="00A052FA">
      <w:pPr>
        <w:rPr>
          <w:sz w:val="23"/>
          <w:szCs w:val="23"/>
        </w:rPr>
      </w:pPr>
      <w:r>
        <w:br w:type="page"/>
      </w:r>
    </w:p>
    <w:p w14:paraId="70DB0C7B" w14:textId="77777777" w:rsidR="00442D02" w:rsidRDefault="00442D02" w:rsidP="00433426">
      <w:pPr>
        <w:pStyle w:val="BodyText"/>
        <w:spacing w:line="276" w:lineRule="auto"/>
        <w:ind w:left="360" w:right="-14"/>
        <w:sectPr w:rsidR="00442D02">
          <w:pgSz w:w="12240" w:h="15840"/>
          <w:pgMar w:top="1360" w:right="1720" w:bottom="280" w:left="1720" w:header="720" w:footer="720" w:gutter="0"/>
          <w:cols w:space="720"/>
        </w:sectPr>
      </w:pPr>
    </w:p>
    <w:p w14:paraId="1E7AC75E" w14:textId="77777777" w:rsidR="00667006" w:rsidRDefault="00667006">
      <w:pPr>
        <w:pStyle w:val="BodyText"/>
        <w:spacing w:before="8"/>
      </w:pPr>
      <w:r>
        <w:lastRenderedPageBreak/>
        <w:t xml:space="preserve">                   </w:t>
      </w:r>
      <w:r>
        <w:rPr>
          <w:noProof/>
        </w:rPr>
        <w:drawing>
          <wp:inline distT="0" distB="0" distL="0" distR="0" wp14:anchorId="491636FF" wp14:editId="7448C3AD">
            <wp:extent cx="548640" cy="54229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p w14:paraId="673F1E37" w14:textId="77777777" w:rsidR="003E5F65" w:rsidRPr="00667006" w:rsidRDefault="008C1548" w:rsidP="00667006">
      <w:pPr>
        <w:pStyle w:val="Heading2"/>
        <w:rPr>
          <w:rStyle w:val="SubtleReference"/>
          <w:b/>
          <w:smallCaps w:val="0"/>
          <w:color w:val="auto"/>
          <w:sz w:val="32"/>
          <w:szCs w:val="32"/>
        </w:rPr>
      </w:pPr>
      <w:bookmarkStart w:id="16" w:name="_Toc519608224"/>
      <w:r w:rsidRPr="00667006">
        <w:rPr>
          <w:rStyle w:val="SubtleReference"/>
          <w:b/>
          <w:smallCaps w:val="0"/>
          <w:color w:val="984806" w:themeColor="accent6" w:themeShade="80"/>
          <w:sz w:val="32"/>
          <w:szCs w:val="32"/>
        </w:rPr>
        <w:t>VIOLENCE CESSATION</w:t>
      </w:r>
      <w:r w:rsidR="004D4662" w:rsidRPr="00667006">
        <w:rPr>
          <w:rStyle w:val="SubtleReference"/>
          <w:b/>
          <w:smallCaps w:val="0"/>
          <w:color w:val="984806" w:themeColor="accent6" w:themeShade="80"/>
          <w:sz w:val="32"/>
          <w:szCs w:val="32"/>
        </w:rPr>
        <w:t xml:space="preserve"> PROGRAM</w:t>
      </w:r>
      <w:bookmarkEnd w:id="16"/>
    </w:p>
    <w:p w14:paraId="7B76FF3D" w14:textId="77777777" w:rsidR="001C1AC5" w:rsidRPr="00675224" w:rsidRDefault="001C1AC5" w:rsidP="00581BC4">
      <w:pPr>
        <w:pStyle w:val="BodyText"/>
        <w:rPr>
          <w:b/>
          <w:sz w:val="24"/>
          <w:szCs w:val="24"/>
        </w:rPr>
      </w:pPr>
    </w:p>
    <w:p w14:paraId="1F2AD082" w14:textId="77777777" w:rsidR="003E5F65" w:rsidRPr="00433426" w:rsidRDefault="00B57FFA" w:rsidP="001C1AC5">
      <w:pPr>
        <w:pStyle w:val="BodyText"/>
      </w:pPr>
      <w:r w:rsidRPr="00610D74">
        <w:rPr>
          <w:b/>
        </w:rPr>
        <w:t>Program Goal</w:t>
      </w:r>
      <w:r>
        <w:t xml:space="preserve">: </w:t>
      </w:r>
      <w:r w:rsidR="00F43FF2" w:rsidRPr="00433426">
        <w:t>Stop my physical, verbal,</w:t>
      </w:r>
      <w:r w:rsidRPr="00433426">
        <w:t xml:space="preserve"> </w:t>
      </w:r>
      <w:r w:rsidR="00A72944" w:rsidRPr="00433426">
        <w:t xml:space="preserve">emotional </w:t>
      </w:r>
      <w:r w:rsidR="00F43FF2" w:rsidRPr="00433426">
        <w:t xml:space="preserve">and sexual </w:t>
      </w:r>
      <w:r w:rsidR="00A72944" w:rsidRPr="00433426">
        <w:t>v</w:t>
      </w:r>
      <w:r w:rsidR="00610D74" w:rsidRPr="00433426">
        <w:t>iolence</w:t>
      </w:r>
      <w:r w:rsidRPr="00433426">
        <w:t>.</w:t>
      </w:r>
    </w:p>
    <w:p w14:paraId="488DBCC1" w14:textId="77777777" w:rsidR="001C1AC5" w:rsidRPr="001C1AC5" w:rsidRDefault="001C1AC5" w:rsidP="001C1AC5">
      <w:pPr>
        <w:pStyle w:val="BodyText"/>
        <w:spacing w:line="276" w:lineRule="auto"/>
        <w:rPr>
          <w:sz w:val="20"/>
          <w:szCs w:val="20"/>
        </w:rPr>
      </w:pPr>
    </w:p>
    <w:p w14:paraId="008F146E" w14:textId="77777777" w:rsidR="001C1AC5" w:rsidRDefault="00B57FFA" w:rsidP="001C1AC5">
      <w:pPr>
        <w:pStyle w:val="BodyText"/>
        <w:spacing w:line="276" w:lineRule="auto"/>
      </w:pPr>
      <w:r>
        <w:t xml:space="preserve">The goal of </w:t>
      </w:r>
      <w:r w:rsidR="00F43FF2">
        <w:t>this program</w:t>
      </w:r>
      <w:r>
        <w:t xml:space="preserve"> is to assist men and women to stop their physical, verbal</w:t>
      </w:r>
      <w:r w:rsidR="00442D02">
        <w:t>,</w:t>
      </w:r>
      <w:r>
        <w:t xml:space="preserve"> emotional</w:t>
      </w:r>
      <w:r w:rsidR="00F43FF2">
        <w:t xml:space="preserve"> and sexual</w:t>
      </w:r>
      <w:r>
        <w:t xml:space="preserve"> violence. This behavior separates and isolates us from ourselves and others.  </w:t>
      </w:r>
    </w:p>
    <w:p w14:paraId="0C0F6B0C" w14:textId="77777777" w:rsidR="001C1AC5" w:rsidRPr="001C1AC5" w:rsidRDefault="001C1AC5" w:rsidP="001C1AC5">
      <w:pPr>
        <w:pStyle w:val="BodyText"/>
        <w:spacing w:line="276" w:lineRule="auto"/>
        <w:rPr>
          <w:sz w:val="20"/>
          <w:szCs w:val="20"/>
        </w:rPr>
      </w:pPr>
    </w:p>
    <w:p w14:paraId="468A6FD8" w14:textId="77777777" w:rsidR="001C1AC5" w:rsidRDefault="00B57FFA" w:rsidP="001C1AC5">
      <w:pPr>
        <w:pStyle w:val="BodyText"/>
        <w:spacing w:line="276" w:lineRule="auto"/>
        <w:rPr>
          <w:spacing w:val="-3"/>
        </w:rPr>
      </w:pPr>
      <w:r>
        <w:rPr>
          <w:spacing w:val="-10"/>
        </w:rPr>
        <w:t xml:space="preserve">We </w:t>
      </w:r>
      <w:r>
        <w:t xml:space="preserve">have been taught a style of communication that is competitive. It is based in a belief system that men are superior to women because of their </w:t>
      </w:r>
      <w:r>
        <w:rPr>
          <w:spacing w:val="-3"/>
        </w:rPr>
        <w:t xml:space="preserve">gender. </w:t>
      </w:r>
      <w:r>
        <w:t xml:space="preserve">The goal of this class </w:t>
      </w:r>
      <w:r w:rsidR="00610D74">
        <w:t>is to</w:t>
      </w:r>
      <w:r>
        <w:t xml:space="preserve"> uncover that belief system and develop a new belief system that reflects equality between the genders. Equality does not mean giving up our divergent, diverse </w:t>
      </w:r>
      <w:r w:rsidR="00610D74">
        <w:t>and unique</w:t>
      </w:r>
      <w:r>
        <w:t xml:space="preserve"> personalities. </w:t>
      </w:r>
      <w:r w:rsidR="001C1AC5">
        <w:t>“</w:t>
      </w:r>
      <w:r>
        <w:t>Equal</w:t>
      </w:r>
      <w:r w:rsidR="001C1AC5">
        <w:t>”</w:t>
      </w:r>
      <w:r>
        <w:t xml:space="preserve"> does not mean </w:t>
      </w:r>
      <w:r w:rsidR="001C1AC5">
        <w:rPr>
          <w:spacing w:val="-3"/>
        </w:rPr>
        <w:t>“</w:t>
      </w:r>
      <w:r>
        <w:rPr>
          <w:spacing w:val="-3"/>
        </w:rPr>
        <w:t>same</w:t>
      </w:r>
      <w:r w:rsidR="001C1AC5">
        <w:rPr>
          <w:spacing w:val="-3"/>
        </w:rPr>
        <w:t>.”</w:t>
      </w:r>
      <w:r w:rsidR="00610D74">
        <w:rPr>
          <w:spacing w:val="-3"/>
        </w:rPr>
        <w:t xml:space="preserve"> </w:t>
      </w:r>
    </w:p>
    <w:p w14:paraId="47F1978F" w14:textId="77777777" w:rsidR="001C1AC5" w:rsidRDefault="001C1AC5" w:rsidP="001C1AC5">
      <w:pPr>
        <w:pStyle w:val="BodyText"/>
        <w:spacing w:line="276" w:lineRule="auto"/>
        <w:rPr>
          <w:spacing w:val="-3"/>
        </w:rPr>
      </w:pPr>
    </w:p>
    <w:p w14:paraId="1A502244" w14:textId="77777777" w:rsidR="00E20A25" w:rsidRDefault="00610D74" w:rsidP="001C1AC5">
      <w:pPr>
        <w:pStyle w:val="BodyText"/>
        <w:spacing w:line="276" w:lineRule="auto"/>
      </w:pPr>
      <w:r>
        <w:rPr>
          <w:spacing w:val="-3"/>
        </w:rPr>
        <w:t>We</w:t>
      </w:r>
      <w:r w:rsidR="00B57FFA">
        <w:rPr>
          <w:spacing w:val="-3"/>
        </w:rPr>
        <w:t xml:space="preserve"> </w:t>
      </w:r>
      <w:r w:rsidR="00B57FFA">
        <w:t>will be repeating these constants over</w:t>
      </w:r>
      <w:r w:rsidR="00B57FFA">
        <w:rPr>
          <w:spacing w:val="6"/>
        </w:rPr>
        <w:t xml:space="preserve"> </w:t>
      </w:r>
      <w:r w:rsidR="00B57FFA">
        <w:t>and</w:t>
      </w:r>
      <w:r w:rsidR="00B57FFA">
        <w:rPr>
          <w:spacing w:val="6"/>
        </w:rPr>
        <w:t xml:space="preserve"> </w:t>
      </w:r>
      <w:r w:rsidR="00B57FFA">
        <w:t>over</w:t>
      </w:r>
      <w:r w:rsidR="00B57FFA">
        <w:rPr>
          <w:spacing w:val="6"/>
        </w:rPr>
        <w:t xml:space="preserve"> </w:t>
      </w:r>
      <w:r w:rsidR="00B57FFA">
        <w:t>again</w:t>
      </w:r>
      <w:r w:rsidR="00B57FFA">
        <w:rPr>
          <w:spacing w:val="6"/>
        </w:rPr>
        <w:t xml:space="preserve"> </w:t>
      </w:r>
      <w:r w:rsidR="00B57FFA">
        <w:t>so</w:t>
      </w:r>
      <w:r w:rsidR="00B57FFA">
        <w:rPr>
          <w:spacing w:val="6"/>
        </w:rPr>
        <w:t xml:space="preserve"> </w:t>
      </w:r>
      <w:r w:rsidR="00B57FFA">
        <w:t>that</w:t>
      </w:r>
      <w:r w:rsidR="00B57FFA">
        <w:rPr>
          <w:spacing w:val="6"/>
        </w:rPr>
        <w:t xml:space="preserve"> </w:t>
      </w:r>
      <w:r w:rsidR="00B57FFA">
        <w:t>you</w:t>
      </w:r>
      <w:r w:rsidR="00B57FFA">
        <w:rPr>
          <w:spacing w:val="6"/>
        </w:rPr>
        <w:t xml:space="preserve"> </w:t>
      </w:r>
      <w:r w:rsidR="00B57FFA">
        <w:t>will</w:t>
      </w:r>
      <w:r w:rsidR="00B57FFA">
        <w:rPr>
          <w:spacing w:val="6"/>
        </w:rPr>
        <w:t xml:space="preserve"> </w:t>
      </w:r>
      <w:r w:rsidR="00B57FFA">
        <w:t>get</w:t>
      </w:r>
      <w:r w:rsidR="00B57FFA">
        <w:rPr>
          <w:spacing w:val="6"/>
        </w:rPr>
        <w:t xml:space="preserve"> </w:t>
      </w:r>
      <w:r w:rsidR="00B57FFA">
        <w:t>them</w:t>
      </w:r>
      <w:r w:rsidR="00B57FFA">
        <w:rPr>
          <w:spacing w:val="6"/>
        </w:rPr>
        <w:t xml:space="preserve"> </w:t>
      </w:r>
      <w:r w:rsidR="00B57FFA">
        <w:t>at</w:t>
      </w:r>
      <w:r w:rsidR="00B57FFA">
        <w:rPr>
          <w:spacing w:val="6"/>
        </w:rPr>
        <w:t xml:space="preserve"> </w:t>
      </w:r>
      <w:r w:rsidR="00B57FFA">
        <w:t>different</w:t>
      </w:r>
      <w:r w:rsidR="00B57FFA">
        <w:rPr>
          <w:spacing w:val="6"/>
        </w:rPr>
        <w:t xml:space="preserve"> </w:t>
      </w:r>
      <w:r w:rsidR="00B57FFA">
        <w:t>levels</w:t>
      </w:r>
      <w:r w:rsidR="00B57FFA">
        <w:rPr>
          <w:spacing w:val="6"/>
        </w:rPr>
        <w:t xml:space="preserve"> </w:t>
      </w:r>
      <w:r w:rsidR="00B57FFA">
        <w:t>at</w:t>
      </w:r>
      <w:r w:rsidR="00B57FFA">
        <w:rPr>
          <w:spacing w:val="6"/>
        </w:rPr>
        <w:t xml:space="preserve"> </w:t>
      </w:r>
      <w:r w:rsidR="00B57FFA">
        <w:t>different</w:t>
      </w:r>
      <w:r w:rsidR="00B57FFA">
        <w:rPr>
          <w:spacing w:val="6"/>
        </w:rPr>
        <w:t xml:space="preserve"> </w:t>
      </w:r>
      <w:r w:rsidR="00B57FFA">
        <w:t>times.</w:t>
      </w:r>
      <w:r w:rsidR="00EC1C32">
        <w:t xml:space="preserve"> </w:t>
      </w:r>
      <w:r w:rsidR="00B57FFA">
        <w:t xml:space="preserve">It has taken you a long time to learn </w:t>
      </w:r>
      <w:r w:rsidR="00442D02">
        <w:t xml:space="preserve">a violent </w:t>
      </w:r>
      <w:r w:rsidR="00B57FFA">
        <w:t xml:space="preserve">style of communication and it will take you a while to learn a new </w:t>
      </w:r>
      <w:r w:rsidR="00442D02">
        <w:t>way to</w:t>
      </w:r>
      <w:r w:rsidR="00B57FFA">
        <w:t xml:space="preserve"> </w:t>
      </w:r>
      <w:r w:rsidR="00442D02">
        <w:t>communicate called</w:t>
      </w:r>
      <w:r w:rsidR="00442D02" w:rsidDel="00442D02">
        <w:rPr>
          <w:spacing w:val="15"/>
        </w:rPr>
        <w:t xml:space="preserve"> </w:t>
      </w:r>
      <w:r w:rsidR="00442D02">
        <w:rPr>
          <w:spacing w:val="15"/>
        </w:rPr>
        <w:t>“</w:t>
      </w:r>
      <w:r w:rsidR="00E20A25">
        <w:t>co-operative</w:t>
      </w:r>
      <w:r w:rsidR="00A42A6A">
        <w:t xml:space="preserve"> communication</w:t>
      </w:r>
      <w:r w:rsidR="00E20A25">
        <w:t>).</w:t>
      </w:r>
      <w:r w:rsidR="00442D02">
        <w:t>”</w:t>
      </w:r>
    </w:p>
    <w:p w14:paraId="0F3F51F7" w14:textId="77777777" w:rsidR="003C1595" w:rsidRDefault="003C1595" w:rsidP="001C1AC5">
      <w:pPr>
        <w:pStyle w:val="BodyText"/>
        <w:spacing w:line="276" w:lineRule="auto"/>
      </w:pPr>
    </w:p>
    <w:p w14:paraId="0B381A3F" w14:textId="77777777" w:rsidR="005930D1" w:rsidRDefault="00E20A25" w:rsidP="001C1AC5">
      <w:pPr>
        <w:pStyle w:val="BodyText"/>
        <w:spacing w:line="276" w:lineRule="auto"/>
      </w:pPr>
      <w:r>
        <w:t xml:space="preserve">This workbook has been written with </w:t>
      </w:r>
      <w:r w:rsidR="00A42A6A">
        <w:t xml:space="preserve">a focus on </w:t>
      </w:r>
      <w:r>
        <w:t xml:space="preserve">the violent behaviors </w:t>
      </w:r>
      <w:r w:rsidR="00A42A6A">
        <w:t>usually</w:t>
      </w:r>
      <w:r>
        <w:t xml:space="preserve"> perpetrated by men in this society. </w:t>
      </w:r>
      <w:r w:rsidR="005930D1">
        <w:t>Women exhibit violent behavior as well</w:t>
      </w:r>
      <w:r w:rsidR="003C1595">
        <w:t>...</w:t>
      </w:r>
      <w:r w:rsidR="00664923">
        <w:t xml:space="preserve"> </w:t>
      </w:r>
      <w:r w:rsidR="005930D1">
        <w:t>In this program</w:t>
      </w:r>
      <w:r w:rsidR="00664923">
        <w:t xml:space="preserve"> the violence of both genders</w:t>
      </w:r>
      <w:r w:rsidR="005930D1">
        <w:t xml:space="preserve"> is included when possible</w:t>
      </w:r>
      <w:r w:rsidR="00664923">
        <w:t xml:space="preserve">.  </w:t>
      </w:r>
    </w:p>
    <w:p w14:paraId="02538821" w14:textId="77777777" w:rsidR="005930D1" w:rsidRDefault="005930D1" w:rsidP="001C1AC5">
      <w:pPr>
        <w:pStyle w:val="BodyText"/>
        <w:spacing w:line="276" w:lineRule="auto"/>
      </w:pPr>
    </w:p>
    <w:p w14:paraId="599A1807" w14:textId="77777777" w:rsidR="0001775D" w:rsidRDefault="00664923" w:rsidP="001C1AC5">
      <w:pPr>
        <w:pStyle w:val="BodyText"/>
        <w:spacing w:line="276" w:lineRule="auto"/>
      </w:pPr>
      <w:r>
        <w:t xml:space="preserve">I have used </w:t>
      </w:r>
      <w:r w:rsidR="003C1595">
        <w:t>the</w:t>
      </w:r>
      <w:r>
        <w:t xml:space="preserve"> term</w:t>
      </w:r>
      <w:r w:rsidR="002C4EA1">
        <w:t>s</w:t>
      </w:r>
      <w:r>
        <w:t>, “</w:t>
      </w:r>
      <w:r w:rsidRPr="003C1595">
        <w:rPr>
          <w:i/>
        </w:rPr>
        <w:t>Masculine Script</w:t>
      </w:r>
      <w:r>
        <w:t>”, and “</w:t>
      </w:r>
      <w:r w:rsidRPr="003C1595">
        <w:rPr>
          <w:i/>
        </w:rPr>
        <w:t>Masculine Identity</w:t>
      </w:r>
      <w:r w:rsidR="003C1595">
        <w:rPr>
          <w:i/>
        </w:rPr>
        <w:t>.</w:t>
      </w:r>
      <w:r>
        <w:t xml:space="preserve">” </w:t>
      </w:r>
      <w:r w:rsidR="003C1595">
        <w:t xml:space="preserve">These terms </w:t>
      </w:r>
      <w:r>
        <w:t xml:space="preserve">can </w:t>
      </w:r>
      <w:r w:rsidR="0001775D">
        <w:t xml:space="preserve">be changed to </w:t>
      </w:r>
      <w:r>
        <w:t>“</w:t>
      </w:r>
      <w:r w:rsidRPr="003C1595">
        <w:rPr>
          <w:i/>
        </w:rPr>
        <w:t>Feminine Script</w:t>
      </w:r>
      <w:r>
        <w:t xml:space="preserve">”, and </w:t>
      </w:r>
      <w:r w:rsidR="002C4EA1">
        <w:t>“</w:t>
      </w:r>
      <w:r w:rsidRPr="003C1595">
        <w:rPr>
          <w:i/>
        </w:rPr>
        <w:t>Feminine Identity</w:t>
      </w:r>
      <w:r>
        <w:t xml:space="preserve">” </w:t>
      </w:r>
      <w:r w:rsidR="0001775D">
        <w:t>for women.</w:t>
      </w:r>
      <w:r>
        <w:t xml:space="preserve"> The role that women play is also scripted from the belief system of this society. The roles </w:t>
      </w:r>
      <w:r w:rsidR="002C4EA1">
        <w:t xml:space="preserve">scripted for </w:t>
      </w:r>
      <w:r w:rsidR="0001775D">
        <w:t xml:space="preserve">women </w:t>
      </w:r>
      <w:r w:rsidR="002C4EA1">
        <w:t xml:space="preserve">are </w:t>
      </w:r>
      <w:r>
        <w:t>different</w:t>
      </w:r>
      <w:r w:rsidR="002C4EA1">
        <w:t xml:space="preserve"> th</w:t>
      </w:r>
      <w:r w:rsidR="0001775D">
        <w:t>a</w:t>
      </w:r>
      <w:r w:rsidR="002C4EA1">
        <w:t xml:space="preserve">n </w:t>
      </w:r>
      <w:r w:rsidR="0001775D">
        <w:t xml:space="preserve">those </w:t>
      </w:r>
      <w:r w:rsidR="002C4EA1">
        <w:t xml:space="preserve">for </w:t>
      </w:r>
      <w:r w:rsidR="0001775D">
        <w:t xml:space="preserve">men, </w:t>
      </w:r>
      <w:r>
        <w:t xml:space="preserve">and violence can come </w:t>
      </w:r>
      <w:r w:rsidR="0001775D">
        <w:t xml:space="preserve">from </w:t>
      </w:r>
      <w:r>
        <w:t xml:space="preserve">any </w:t>
      </w:r>
      <w:r w:rsidR="0001775D">
        <w:t xml:space="preserve">inauthentic </w:t>
      </w:r>
      <w:r>
        <w:t>source</w:t>
      </w:r>
      <w:r w:rsidR="0001775D">
        <w:t>.</w:t>
      </w:r>
    </w:p>
    <w:p w14:paraId="0798ADAC" w14:textId="77777777" w:rsidR="0001775D" w:rsidRDefault="0001775D" w:rsidP="001C1AC5">
      <w:pPr>
        <w:pStyle w:val="BodyText"/>
        <w:spacing w:line="276" w:lineRule="auto"/>
      </w:pPr>
    </w:p>
    <w:p w14:paraId="074B63E6" w14:textId="77777777" w:rsidR="0001775D" w:rsidRDefault="0001775D" w:rsidP="001C1AC5">
      <w:pPr>
        <w:pStyle w:val="BodyText"/>
        <w:spacing w:line="276" w:lineRule="auto"/>
      </w:pPr>
      <w:r>
        <w:t>R</w:t>
      </w:r>
      <w:r w:rsidR="002C4EA1">
        <w:t>ole identification is on a continuum</w:t>
      </w:r>
      <w:r>
        <w:t>;</w:t>
      </w:r>
      <w:r w:rsidR="002C4EA1">
        <w:t xml:space="preserve"> roles are sometimes interchangeable. Sometimes women assume the superior role and sometimes men assume the submissive role.  Violence comes from identifying with a role</w:t>
      </w:r>
      <w:r>
        <w:t>. N</w:t>
      </w:r>
      <w:r w:rsidR="002C4EA1">
        <w:t xml:space="preserve">onviolence comes from a strong sense of self or authenticity.  </w:t>
      </w:r>
    </w:p>
    <w:p w14:paraId="72441BCF" w14:textId="77777777" w:rsidR="0001775D" w:rsidRDefault="0001775D" w:rsidP="001C1AC5">
      <w:pPr>
        <w:pStyle w:val="BodyText"/>
        <w:spacing w:line="276" w:lineRule="auto"/>
      </w:pPr>
    </w:p>
    <w:p w14:paraId="39EBC950" w14:textId="77777777" w:rsidR="00E20A25" w:rsidRPr="001C1AC5" w:rsidRDefault="002C4EA1" w:rsidP="001C1AC5">
      <w:pPr>
        <w:pStyle w:val="BodyText"/>
        <w:spacing w:line="276" w:lineRule="auto"/>
        <w:sectPr w:rsidR="00E20A25" w:rsidRPr="001C1AC5" w:rsidSect="003C1595">
          <w:pgSz w:w="12240" w:h="15840"/>
          <w:pgMar w:top="1360" w:right="1260" w:bottom="280" w:left="1720" w:header="720" w:footer="720" w:gutter="0"/>
          <w:cols w:space="720"/>
        </w:sectPr>
      </w:pPr>
      <w:r>
        <w:t>I am not against violence</w:t>
      </w:r>
      <w:r w:rsidR="0001775D">
        <w:t xml:space="preserve"> in and of itself;</w:t>
      </w:r>
      <w:r>
        <w:t xml:space="preserve"> sometimes violence can seem like the only recourse.  I am for bringing awareness to the violence we do so that we have</w:t>
      </w:r>
      <w:r w:rsidR="0001775D">
        <w:t xml:space="preserve"> a</w:t>
      </w:r>
      <w:r>
        <w:t xml:space="preserve"> choice. If you are not aware </w:t>
      </w:r>
      <w:r w:rsidR="00433426">
        <w:t>of a</w:t>
      </w:r>
      <w:r>
        <w:t xml:space="preserve"> behavior you do not have </w:t>
      </w:r>
      <w:r w:rsidR="0001775D">
        <w:t xml:space="preserve">a </w:t>
      </w:r>
      <w:r>
        <w:t>choice to change that behavior.</w:t>
      </w:r>
    </w:p>
    <w:p w14:paraId="2596D84F" w14:textId="77777777" w:rsidR="00F90803" w:rsidRPr="00667006" w:rsidRDefault="00007826" w:rsidP="003C1595">
      <w:pPr>
        <w:pStyle w:val="Heading3"/>
        <w:jc w:val="center"/>
        <w:rPr>
          <w:color w:val="984806" w:themeColor="accent6" w:themeShade="80"/>
          <w:sz w:val="28"/>
          <w:szCs w:val="28"/>
        </w:rPr>
      </w:pPr>
      <w:bookmarkStart w:id="17" w:name="_Toc519608225"/>
      <w:r w:rsidRPr="00667006">
        <w:rPr>
          <w:color w:val="984806" w:themeColor="accent6" w:themeShade="80"/>
          <w:sz w:val="28"/>
          <w:szCs w:val="28"/>
        </w:rPr>
        <w:lastRenderedPageBreak/>
        <w:t>Roadblocks to Authentic Action</w:t>
      </w:r>
      <w:r w:rsidR="00F90803" w:rsidRPr="00667006">
        <w:rPr>
          <w:color w:val="984806" w:themeColor="accent6" w:themeShade="80"/>
          <w:sz w:val="28"/>
          <w:szCs w:val="28"/>
        </w:rPr>
        <w:t xml:space="preserve"> and </w:t>
      </w:r>
      <w:r w:rsidR="00826F74" w:rsidRPr="00667006">
        <w:rPr>
          <w:color w:val="984806" w:themeColor="accent6" w:themeShade="80"/>
          <w:sz w:val="28"/>
          <w:szCs w:val="28"/>
        </w:rPr>
        <w:t>Non-Violence</w:t>
      </w:r>
      <w:bookmarkEnd w:id="17"/>
    </w:p>
    <w:p w14:paraId="26F504CD" w14:textId="77777777" w:rsidR="00007826" w:rsidRDefault="00007826" w:rsidP="009D297F">
      <w:pPr>
        <w:pStyle w:val="Heading2"/>
        <w:ind w:left="0"/>
        <w:rPr>
          <w:sz w:val="28"/>
          <w:szCs w:val="28"/>
        </w:rPr>
      </w:pPr>
    </w:p>
    <w:p w14:paraId="20C5E57F" w14:textId="77777777" w:rsidR="00EC1C32" w:rsidRPr="004D4662" w:rsidRDefault="00F90803" w:rsidP="00675224">
      <w:pPr>
        <w:rPr>
          <w:b/>
          <w:sz w:val="28"/>
          <w:szCs w:val="28"/>
        </w:rPr>
      </w:pPr>
      <w:r w:rsidRPr="00675224">
        <w:rPr>
          <w:i/>
          <w:sz w:val="28"/>
          <w:szCs w:val="28"/>
        </w:rPr>
        <w:t>DENIAL, BLAME, MINIMIZING, AND COLLUSION</w:t>
      </w:r>
    </w:p>
    <w:p w14:paraId="6301F561" w14:textId="77777777" w:rsidR="00433426" w:rsidRDefault="00433426" w:rsidP="00826F74">
      <w:pPr>
        <w:ind w:left="450"/>
        <w:rPr>
          <w:b/>
          <w:sz w:val="23"/>
          <w:szCs w:val="23"/>
        </w:rPr>
      </w:pPr>
    </w:p>
    <w:p w14:paraId="5D2F6593" w14:textId="77777777" w:rsidR="00610D74" w:rsidRPr="00675224" w:rsidRDefault="00B57FFA" w:rsidP="00826F74">
      <w:pPr>
        <w:ind w:left="450"/>
        <w:rPr>
          <w:b/>
          <w:sz w:val="23"/>
          <w:szCs w:val="23"/>
        </w:rPr>
      </w:pPr>
      <w:r w:rsidRPr="00675224">
        <w:rPr>
          <w:b/>
          <w:sz w:val="23"/>
          <w:szCs w:val="23"/>
        </w:rPr>
        <w:t>DENIAL</w:t>
      </w:r>
    </w:p>
    <w:p w14:paraId="7E58A259" w14:textId="77777777" w:rsidR="003E5F65" w:rsidRPr="00675224" w:rsidRDefault="00667006" w:rsidP="000014D1">
      <w:pPr>
        <w:tabs>
          <w:tab w:val="left" w:pos="7920"/>
        </w:tabs>
        <w:spacing w:line="276" w:lineRule="auto"/>
        <w:ind w:left="450" w:right="-20"/>
        <w:rPr>
          <w:sz w:val="23"/>
          <w:szCs w:val="23"/>
        </w:rPr>
      </w:pPr>
      <w:r>
        <w:rPr>
          <w:b/>
          <w:noProof/>
          <w:sz w:val="23"/>
          <w:szCs w:val="23"/>
        </w:rPr>
        <w:drawing>
          <wp:anchor distT="0" distB="0" distL="114300" distR="114300" simplePos="0" relativeHeight="251687936" behindDoc="0" locked="0" layoutInCell="1" allowOverlap="1" wp14:anchorId="2687CB65" wp14:editId="4292ABCC">
            <wp:simplePos x="0" y="0"/>
            <wp:positionH relativeFrom="column">
              <wp:posOffset>298450</wp:posOffset>
            </wp:positionH>
            <wp:positionV relativeFrom="paragraph">
              <wp:posOffset>52705</wp:posOffset>
            </wp:positionV>
            <wp:extent cx="685800" cy="641350"/>
            <wp:effectExtent l="0" t="0" r="0" b="635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641350"/>
                    </a:xfrm>
                    <a:prstGeom prst="rect">
                      <a:avLst/>
                    </a:prstGeom>
                    <a:noFill/>
                    <a:ln>
                      <a:noFill/>
                    </a:ln>
                  </pic:spPr>
                </pic:pic>
              </a:graphicData>
            </a:graphic>
          </wp:anchor>
        </w:drawing>
      </w:r>
      <w:r w:rsidR="00B57FFA" w:rsidRPr="00675224">
        <w:rPr>
          <w:sz w:val="23"/>
          <w:szCs w:val="23"/>
        </w:rPr>
        <w:t>Violence is the intrusion into someone else’s space without their permission, emotionally</w:t>
      </w:r>
      <w:r w:rsidR="00610D74" w:rsidRPr="00675224">
        <w:rPr>
          <w:sz w:val="23"/>
          <w:szCs w:val="23"/>
        </w:rPr>
        <w:t>, verbally</w:t>
      </w:r>
      <w:r w:rsidR="00B57FFA" w:rsidRPr="00675224">
        <w:rPr>
          <w:sz w:val="23"/>
          <w:szCs w:val="23"/>
        </w:rPr>
        <w:t xml:space="preserve"> or physically.</w:t>
      </w:r>
      <w:r w:rsidR="00F90803" w:rsidRPr="00675224">
        <w:rPr>
          <w:sz w:val="23"/>
          <w:szCs w:val="23"/>
        </w:rPr>
        <w:t xml:space="preserve"> </w:t>
      </w:r>
      <w:r w:rsidR="00826F74">
        <w:rPr>
          <w:sz w:val="23"/>
          <w:szCs w:val="23"/>
        </w:rPr>
        <w:t xml:space="preserve">It is used to control or coerce the other person. </w:t>
      </w:r>
      <w:r w:rsidR="00F90803" w:rsidRPr="00675224">
        <w:rPr>
          <w:sz w:val="23"/>
          <w:szCs w:val="23"/>
        </w:rPr>
        <w:t>My lack of awareness or refusal to admit that I do this is called “denial.”</w:t>
      </w:r>
    </w:p>
    <w:p w14:paraId="29592A64" w14:textId="77777777" w:rsidR="00557E29" w:rsidRPr="00675224" w:rsidRDefault="00557E29" w:rsidP="00826F74">
      <w:pPr>
        <w:tabs>
          <w:tab w:val="left" w:pos="7920"/>
        </w:tabs>
        <w:spacing w:line="276" w:lineRule="auto"/>
        <w:ind w:left="450" w:right="70"/>
        <w:rPr>
          <w:b/>
          <w:sz w:val="23"/>
          <w:szCs w:val="23"/>
        </w:rPr>
      </w:pPr>
    </w:p>
    <w:p w14:paraId="5CBC141F" w14:textId="77777777" w:rsidR="003E5F65" w:rsidRPr="00675224" w:rsidRDefault="00B57FFA" w:rsidP="00826F74">
      <w:pPr>
        <w:ind w:left="450"/>
        <w:rPr>
          <w:b/>
          <w:sz w:val="23"/>
          <w:szCs w:val="23"/>
        </w:rPr>
      </w:pPr>
      <w:r w:rsidRPr="00675224">
        <w:rPr>
          <w:b/>
          <w:sz w:val="23"/>
          <w:szCs w:val="23"/>
        </w:rPr>
        <w:t>BLAME</w:t>
      </w:r>
    </w:p>
    <w:p w14:paraId="365CC247" w14:textId="4EAFA09A" w:rsidR="003E5F65" w:rsidRPr="00675224" w:rsidRDefault="000014D1" w:rsidP="00826F74">
      <w:pPr>
        <w:pStyle w:val="BodyText"/>
        <w:spacing w:line="276" w:lineRule="auto"/>
        <w:ind w:left="450" w:right="70"/>
      </w:pPr>
      <w:r>
        <w:rPr>
          <w:noProof/>
        </w:rPr>
        <w:drawing>
          <wp:anchor distT="0" distB="0" distL="114300" distR="114300" simplePos="0" relativeHeight="251688960" behindDoc="0" locked="0" layoutInCell="1" allowOverlap="1" wp14:anchorId="0FD57D3D" wp14:editId="0C32559F">
            <wp:simplePos x="0" y="0"/>
            <wp:positionH relativeFrom="column">
              <wp:posOffset>307975</wp:posOffset>
            </wp:positionH>
            <wp:positionV relativeFrom="paragraph">
              <wp:posOffset>109855</wp:posOffset>
            </wp:positionV>
            <wp:extent cx="1009650" cy="85852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09650" cy="858520"/>
                    </a:xfrm>
                    <a:prstGeom prst="rect">
                      <a:avLst/>
                    </a:prstGeom>
                    <a:noFill/>
                    <a:ln>
                      <a:noFill/>
                    </a:ln>
                  </pic:spPr>
                </pic:pic>
              </a:graphicData>
            </a:graphic>
          </wp:anchor>
        </w:drawing>
      </w:r>
      <w:r w:rsidR="0098780F" w:rsidRPr="00675224">
        <w:t xml:space="preserve">Blame means accusing yourself or another person of doing something that is against your values. When we look for the misdeeds of others to explain our own bad behavior it gives us a sense of superiority but does not allow us to take responsibility and the opportunity to make different choices ourselves. </w:t>
      </w:r>
    </w:p>
    <w:p w14:paraId="1F95EF8B" w14:textId="77777777" w:rsidR="0098780F" w:rsidRPr="00675224" w:rsidRDefault="0098780F" w:rsidP="00826F74">
      <w:pPr>
        <w:ind w:left="450"/>
        <w:rPr>
          <w:b/>
          <w:sz w:val="23"/>
          <w:szCs w:val="23"/>
        </w:rPr>
      </w:pPr>
    </w:p>
    <w:p w14:paraId="5613617D" w14:textId="77777777" w:rsidR="003E5F65" w:rsidRPr="00675224" w:rsidRDefault="00B57FFA" w:rsidP="00826F74">
      <w:pPr>
        <w:ind w:left="450"/>
        <w:rPr>
          <w:b/>
          <w:sz w:val="23"/>
          <w:szCs w:val="23"/>
        </w:rPr>
      </w:pPr>
      <w:r w:rsidRPr="00675224">
        <w:rPr>
          <w:b/>
          <w:sz w:val="23"/>
          <w:szCs w:val="23"/>
        </w:rPr>
        <w:t>MINIMIZING</w:t>
      </w:r>
    </w:p>
    <w:p w14:paraId="408FE8E1" w14:textId="77777777" w:rsidR="003E5F65" w:rsidRPr="00675224" w:rsidRDefault="000014D1" w:rsidP="00826F74">
      <w:pPr>
        <w:spacing w:line="276" w:lineRule="auto"/>
        <w:ind w:left="450" w:right="70"/>
        <w:rPr>
          <w:sz w:val="23"/>
          <w:szCs w:val="23"/>
        </w:rPr>
      </w:pPr>
      <w:r>
        <w:rPr>
          <w:noProof/>
          <w:sz w:val="23"/>
          <w:szCs w:val="23"/>
        </w:rPr>
        <w:drawing>
          <wp:anchor distT="0" distB="0" distL="114300" distR="114300" simplePos="0" relativeHeight="251689984" behindDoc="0" locked="0" layoutInCell="1" allowOverlap="1" wp14:anchorId="020B5AAE" wp14:editId="08A2753E">
            <wp:simplePos x="0" y="0"/>
            <wp:positionH relativeFrom="column">
              <wp:posOffset>298450</wp:posOffset>
            </wp:positionH>
            <wp:positionV relativeFrom="paragraph">
              <wp:posOffset>8255</wp:posOffset>
            </wp:positionV>
            <wp:extent cx="485775" cy="235585"/>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85775" cy="235585"/>
                    </a:xfrm>
                    <a:prstGeom prst="rect">
                      <a:avLst/>
                    </a:prstGeom>
                    <a:noFill/>
                    <a:ln>
                      <a:noFill/>
                    </a:ln>
                  </pic:spPr>
                </pic:pic>
              </a:graphicData>
            </a:graphic>
          </wp:anchor>
        </w:drawing>
      </w:r>
      <w:r w:rsidR="0098780F">
        <w:rPr>
          <w:sz w:val="23"/>
          <w:szCs w:val="23"/>
        </w:rPr>
        <w:t>Attempting to convince myself or others that something I did was not as bad or harmful as it really was.</w:t>
      </w:r>
    </w:p>
    <w:p w14:paraId="6BE5CBDD" w14:textId="77777777" w:rsidR="003E5F65" w:rsidRPr="00675224" w:rsidRDefault="003E5F65" w:rsidP="00826F74">
      <w:pPr>
        <w:pStyle w:val="BodyText"/>
        <w:spacing w:line="276" w:lineRule="auto"/>
        <w:ind w:left="450" w:right="70"/>
      </w:pPr>
    </w:p>
    <w:p w14:paraId="69CACC1A" w14:textId="77777777" w:rsidR="003E5F65" w:rsidRPr="00675224" w:rsidRDefault="00B57FFA" w:rsidP="00826F74">
      <w:pPr>
        <w:ind w:left="450"/>
        <w:rPr>
          <w:b/>
          <w:sz w:val="23"/>
          <w:szCs w:val="23"/>
        </w:rPr>
      </w:pPr>
      <w:r w:rsidRPr="00675224">
        <w:rPr>
          <w:b/>
          <w:sz w:val="23"/>
          <w:szCs w:val="23"/>
        </w:rPr>
        <w:t>COLLUSION</w:t>
      </w:r>
    </w:p>
    <w:p w14:paraId="2404F42A" w14:textId="77777777" w:rsidR="003E5F65" w:rsidRPr="00675224" w:rsidRDefault="000014D1" w:rsidP="00826F74">
      <w:pPr>
        <w:spacing w:line="276" w:lineRule="auto"/>
        <w:ind w:left="450" w:right="70"/>
        <w:rPr>
          <w:sz w:val="23"/>
          <w:szCs w:val="23"/>
        </w:rPr>
      </w:pPr>
      <w:r>
        <w:rPr>
          <w:noProof/>
          <w:sz w:val="23"/>
          <w:szCs w:val="23"/>
        </w:rPr>
        <w:drawing>
          <wp:anchor distT="0" distB="0" distL="114300" distR="114300" simplePos="0" relativeHeight="251691008" behindDoc="0" locked="0" layoutInCell="1" allowOverlap="1" wp14:anchorId="5B788F8F" wp14:editId="3B284F16">
            <wp:simplePos x="0" y="0"/>
            <wp:positionH relativeFrom="column">
              <wp:posOffset>288925</wp:posOffset>
            </wp:positionH>
            <wp:positionV relativeFrom="paragraph">
              <wp:posOffset>3810</wp:posOffset>
            </wp:positionV>
            <wp:extent cx="1196975" cy="590550"/>
            <wp:effectExtent l="0" t="0" r="317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96975" cy="590550"/>
                    </a:xfrm>
                    <a:prstGeom prst="rect">
                      <a:avLst/>
                    </a:prstGeom>
                    <a:noFill/>
                    <a:ln>
                      <a:noFill/>
                    </a:ln>
                  </pic:spPr>
                </pic:pic>
              </a:graphicData>
            </a:graphic>
          </wp:anchor>
        </w:drawing>
      </w:r>
      <w:r w:rsidR="0098780F">
        <w:rPr>
          <w:sz w:val="23"/>
          <w:szCs w:val="23"/>
        </w:rPr>
        <w:t>Looking for others to reassure myself that what I have done is not so bad, or to agree that my actions were the right ones.</w:t>
      </w:r>
    </w:p>
    <w:p w14:paraId="6D17A641" w14:textId="77777777" w:rsidR="00826F74" w:rsidRDefault="00826F74" w:rsidP="0045091D">
      <w:pPr>
        <w:spacing w:line="276" w:lineRule="auto"/>
        <w:ind w:right="880"/>
        <w:rPr>
          <w:i/>
          <w:sz w:val="28"/>
          <w:szCs w:val="28"/>
        </w:rPr>
      </w:pPr>
    </w:p>
    <w:p w14:paraId="3F51F1E4" w14:textId="77777777" w:rsidR="000014D1" w:rsidRDefault="000014D1" w:rsidP="0045091D">
      <w:pPr>
        <w:spacing w:line="276" w:lineRule="auto"/>
        <w:ind w:right="880"/>
        <w:rPr>
          <w:i/>
          <w:sz w:val="28"/>
          <w:szCs w:val="28"/>
        </w:rPr>
      </w:pPr>
    </w:p>
    <w:p w14:paraId="45B98F6B" w14:textId="77777777" w:rsidR="003978A3" w:rsidRDefault="00826F74" w:rsidP="0045091D">
      <w:pPr>
        <w:spacing w:line="276" w:lineRule="auto"/>
        <w:ind w:right="880"/>
        <w:rPr>
          <w:i/>
          <w:sz w:val="28"/>
          <w:szCs w:val="28"/>
        </w:rPr>
      </w:pPr>
      <w:r>
        <w:rPr>
          <w:i/>
          <w:sz w:val="28"/>
          <w:szCs w:val="28"/>
        </w:rPr>
        <w:t>HOW TO BRING ABOUT CHANGE</w:t>
      </w:r>
    </w:p>
    <w:p w14:paraId="7ABFE2AB" w14:textId="77777777" w:rsidR="00826F74" w:rsidRPr="00675224" w:rsidRDefault="00826F74" w:rsidP="00675224">
      <w:pPr>
        <w:ind w:right="878"/>
        <w:rPr>
          <w:i/>
          <w:sz w:val="24"/>
          <w:szCs w:val="24"/>
        </w:rPr>
      </w:pPr>
    </w:p>
    <w:p w14:paraId="2E67C26B" w14:textId="77777777" w:rsidR="00F90803" w:rsidRPr="00675224" w:rsidRDefault="00F90803" w:rsidP="00EB0DAC">
      <w:pPr>
        <w:pStyle w:val="BodyText"/>
        <w:numPr>
          <w:ilvl w:val="0"/>
          <w:numId w:val="4"/>
        </w:numPr>
        <w:ind w:left="540" w:hanging="408"/>
        <w:rPr>
          <w:b/>
        </w:rPr>
      </w:pPr>
      <w:r w:rsidRPr="00675224">
        <w:rPr>
          <w:b/>
        </w:rPr>
        <w:t>Come out of Denial</w:t>
      </w:r>
    </w:p>
    <w:p w14:paraId="5D9A45EE" w14:textId="77777777" w:rsidR="00F90803" w:rsidRPr="009E7736" w:rsidRDefault="00826F74" w:rsidP="00826F74">
      <w:pPr>
        <w:pStyle w:val="BodyText"/>
        <w:spacing w:line="276" w:lineRule="auto"/>
        <w:ind w:left="540" w:right="456"/>
      </w:pPr>
      <w:r>
        <w:t>The first step in stopping my violence is to realize I am a violent person. I get into the personal space of others physically, emotionally, verbally, or sexually to control and coerce them.</w:t>
      </w:r>
    </w:p>
    <w:p w14:paraId="0279AB1C" w14:textId="77777777" w:rsidR="00F90803" w:rsidRPr="00675224" w:rsidRDefault="00F90803" w:rsidP="00826F74">
      <w:pPr>
        <w:pStyle w:val="BodyText"/>
        <w:ind w:left="540" w:hanging="408"/>
      </w:pPr>
    </w:p>
    <w:p w14:paraId="10A5F704" w14:textId="77777777" w:rsidR="00F90803" w:rsidRPr="00675224" w:rsidRDefault="00F90803" w:rsidP="00EB0DAC">
      <w:pPr>
        <w:pStyle w:val="BodyText"/>
        <w:numPr>
          <w:ilvl w:val="0"/>
          <w:numId w:val="4"/>
        </w:numPr>
        <w:ind w:left="540" w:hanging="408"/>
        <w:rPr>
          <w:b/>
        </w:rPr>
      </w:pPr>
      <w:r w:rsidRPr="00675224">
        <w:rPr>
          <w:b/>
        </w:rPr>
        <w:t>Stop the blaming and minimizing the violence that I choose to do</w:t>
      </w:r>
    </w:p>
    <w:p w14:paraId="4A01FD84" w14:textId="77777777" w:rsidR="00826F74" w:rsidRPr="0098780F" w:rsidRDefault="00F90803" w:rsidP="00675224">
      <w:pPr>
        <w:spacing w:line="276" w:lineRule="auto"/>
        <w:ind w:left="540" w:right="70"/>
      </w:pPr>
      <w:r w:rsidRPr="0098780F">
        <w:rPr>
          <w:sz w:val="23"/>
          <w:szCs w:val="23"/>
        </w:rPr>
        <w:t>The second step in stopping my violence is to be accountable for the violence I choose to do, and to recognize the impact that my violence has on myself and others around me.</w:t>
      </w:r>
      <w:r w:rsidRPr="00675224">
        <w:rPr>
          <w:sz w:val="23"/>
          <w:szCs w:val="23"/>
        </w:rPr>
        <w:t xml:space="preserve"> To become a non-violent person, I practice </w:t>
      </w:r>
      <w:r w:rsidRPr="00675224">
        <w:rPr>
          <w:b/>
          <w:i/>
          <w:sz w:val="23"/>
          <w:szCs w:val="23"/>
        </w:rPr>
        <w:t xml:space="preserve">accountability </w:t>
      </w:r>
      <w:r w:rsidRPr="00675224">
        <w:rPr>
          <w:sz w:val="23"/>
          <w:szCs w:val="23"/>
        </w:rPr>
        <w:t>and own my violent behaviors.</w:t>
      </w:r>
    </w:p>
    <w:p w14:paraId="4967901D" w14:textId="77777777" w:rsidR="00F90803" w:rsidRPr="0098780F" w:rsidRDefault="00F90803" w:rsidP="00675224">
      <w:pPr>
        <w:ind w:left="540"/>
      </w:pPr>
    </w:p>
    <w:p w14:paraId="2510763D" w14:textId="77777777" w:rsidR="00F90803" w:rsidRPr="00675224" w:rsidRDefault="00F90803" w:rsidP="00EB0DAC">
      <w:pPr>
        <w:pStyle w:val="BodyText"/>
        <w:numPr>
          <w:ilvl w:val="0"/>
          <w:numId w:val="4"/>
        </w:numPr>
        <w:ind w:left="540" w:hanging="408"/>
      </w:pPr>
      <w:r w:rsidRPr="00675224">
        <w:rPr>
          <w:b/>
        </w:rPr>
        <w:t>Stop my colludin</w:t>
      </w:r>
      <w:r w:rsidRPr="00675224">
        <w:t>g</w:t>
      </w:r>
    </w:p>
    <w:p w14:paraId="0394C380" w14:textId="77777777" w:rsidR="00F90803" w:rsidRPr="009E7736" w:rsidRDefault="00F90803" w:rsidP="00826F74">
      <w:pPr>
        <w:pStyle w:val="BodyText"/>
        <w:spacing w:line="276" w:lineRule="auto"/>
        <w:ind w:left="540" w:right="172"/>
      </w:pPr>
      <w:r w:rsidRPr="009E7736">
        <w:t>The third step is to realize that my collusion about the violence that I and others do to myself and others perpetuates</w:t>
      </w:r>
      <w:r w:rsidRPr="00C4678E">
        <w:rPr>
          <w:spacing w:val="53"/>
        </w:rPr>
        <w:t xml:space="preserve"> </w:t>
      </w:r>
      <w:r w:rsidRPr="00C4678E">
        <w:t>violence.</w:t>
      </w:r>
      <w:r w:rsidR="00826F74">
        <w:t xml:space="preserve"> I stop looking for others who will justify my behavior.</w:t>
      </w:r>
    </w:p>
    <w:p w14:paraId="7D1CC7F5" w14:textId="77777777" w:rsidR="003978A3" w:rsidRPr="00675224" w:rsidRDefault="003978A3" w:rsidP="0045091D">
      <w:pPr>
        <w:spacing w:line="276" w:lineRule="auto"/>
        <w:ind w:right="880"/>
        <w:rPr>
          <w:b/>
          <w:sz w:val="23"/>
          <w:szCs w:val="23"/>
        </w:rPr>
      </w:pPr>
    </w:p>
    <w:p w14:paraId="543006A0" w14:textId="77777777" w:rsidR="00826F74" w:rsidRDefault="00826F74" w:rsidP="0045091D">
      <w:pPr>
        <w:spacing w:line="276" w:lineRule="auto"/>
        <w:ind w:right="880"/>
        <w:rPr>
          <w:b/>
          <w:sz w:val="28"/>
          <w:szCs w:val="28"/>
        </w:rPr>
        <w:sectPr w:rsidR="00826F74" w:rsidSect="0045091D">
          <w:pgSz w:w="12240" w:h="15840"/>
          <w:pgMar w:top="1360" w:right="1720" w:bottom="1170" w:left="1720" w:header="720" w:footer="720" w:gutter="0"/>
          <w:cols w:space="720"/>
        </w:sectPr>
      </w:pPr>
    </w:p>
    <w:p w14:paraId="517B1572" w14:textId="77777777" w:rsidR="003E5F65" w:rsidRPr="00667006" w:rsidRDefault="003978A3" w:rsidP="003C1595">
      <w:pPr>
        <w:pStyle w:val="Heading3"/>
        <w:jc w:val="center"/>
        <w:rPr>
          <w:color w:val="984806" w:themeColor="accent6" w:themeShade="80"/>
          <w:sz w:val="28"/>
          <w:szCs w:val="28"/>
        </w:rPr>
      </w:pPr>
      <w:bookmarkStart w:id="18" w:name="_Toc519608226"/>
      <w:r w:rsidRPr="00667006">
        <w:rPr>
          <w:color w:val="984806" w:themeColor="accent6" w:themeShade="80"/>
          <w:sz w:val="28"/>
          <w:szCs w:val="28"/>
        </w:rPr>
        <w:lastRenderedPageBreak/>
        <w:t>A</w:t>
      </w:r>
      <w:r w:rsidR="004D1640" w:rsidRPr="00667006">
        <w:rPr>
          <w:color w:val="984806" w:themeColor="accent6" w:themeShade="80"/>
          <w:sz w:val="28"/>
          <w:szCs w:val="28"/>
        </w:rPr>
        <w:t xml:space="preserve">dvocacy </w:t>
      </w:r>
      <w:r w:rsidR="00896EC9" w:rsidRPr="00667006">
        <w:rPr>
          <w:color w:val="984806" w:themeColor="accent6" w:themeShade="80"/>
          <w:sz w:val="28"/>
          <w:szCs w:val="28"/>
        </w:rPr>
        <w:t>and</w:t>
      </w:r>
      <w:r w:rsidRPr="00667006">
        <w:rPr>
          <w:color w:val="984806" w:themeColor="accent6" w:themeShade="80"/>
          <w:sz w:val="28"/>
          <w:szCs w:val="28"/>
        </w:rPr>
        <w:t xml:space="preserve"> A</w:t>
      </w:r>
      <w:r w:rsidR="004D1640" w:rsidRPr="00667006">
        <w:rPr>
          <w:color w:val="984806" w:themeColor="accent6" w:themeShade="80"/>
          <w:sz w:val="28"/>
          <w:szCs w:val="28"/>
        </w:rPr>
        <w:t>ccountability</w:t>
      </w:r>
      <w:bookmarkEnd w:id="18"/>
    </w:p>
    <w:p w14:paraId="79F290C6" w14:textId="77777777" w:rsidR="002706F2" w:rsidRPr="002706F2" w:rsidRDefault="004766EE" w:rsidP="002706F2">
      <w:pPr>
        <w:pStyle w:val="Heading1"/>
        <w:ind w:left="0"/>
        <w:rPr>
          <w:sz w:val="16"/>
          <w:szCs w:val="16"/>
        </w:rPr>
      </w:pPr>
      <w:bookmarkStart w:id="19" w:name="_Toc519583145"/>
      <w:bookmarkStart w:id="20" w:name="_Toc519605005"/>
      <w:bookmarkStart w:id="21" w:name="_Toc519608227"/>
      <w:r>
        <w:rPr>
          <w:noProof/>
          <w:sz w:val="16"/>
          <w:szCs w:val="16"/>
        </w:rPr>
        <w:pict w14:anchorId="146ECA00">
          <v:rect id="Rectangle 23" o:spid="_x0000_s1044" style="position:absolute;margin-left:-4.5pt;margin-top:6.5pt;width:448.05pt;height:38.1pt;z-index:-25163980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" fillcolor="#fef9f4" stroked="f" strokeweight="2pt"/>
        </w:pict>
      </w:r>
      <w:bookmarkEnd w:id="19"/>
      <w:bookmarkEnd w:id="20"/>
      <w:bookmarkEnd w:id="21"/>
    </w:p>
    <w:p w14:paraId="69A8FE61" w14:textId="77777777" w:rsidR="0045091D" w:rsidRPr="00675224" w:rsidRDefault="00874270" w:rsidP="0045091D">
      <w:pPr>
        <w:spacing w:line="276" w:lineRule="auto"/>
        <w:ind w:right="70"/>
        <w:rPr>
          <w:sz w:val="23"/>
          <w:szCs w:val="23"/>
        </w:rPr>
      </w:pPr>
      <w:r w:rsidRPr="00675224">
        <w:rPr>
          <w:sz w:val="23"/>
          <w:szCs w:val="23"/>
        </w:rPr>
        <w:t>Denial,</w:t>
      </w:r>
      <w:r w:rsidR="00F43FF2" w:rsidRPr="00675224">
        <w:rPr>
          <w:sz w:val="23"/>
          <w:szCs w:val="23"/>
        </w:rPr>
        <w:t xml:space="preserve"> </w:t>
      </w:r>
      <w:r w:rsidR="00826F74">
        <w:rPr>
          <w:sz w:val="23"/>
          <w:szCs w:val="23"/>
        </w:rPr>
        <w:t>b</w:t>
      </w:r>
      <w:r w:rsidR="00826F74" w:rsidRPr="00675224">
        <w:rPr>
          <w:sz w:val="23"/>
          <w:szCs w:val="23"/>
        </w:rPr>
        <w:t>lame</w:t>
      </w:r>
      <w:r w:rsidR="0045091D" w:rsidRPr="00675224">
        <w:rPr>
          <w:sz w:val="23"/>
          <w:szCs w:val="23"/>
        </w:rPr>
        <w:t xml:space="preserve">, </w:t>
      </w:r>
      <w:r w:rsidR="00826F74">
        <w:rPr>
          <w:sz w:val="23"/>
          <w:szCs w:val="23"/>
        </w:rPr>
        <w:t>m</w:t>
      </w:r>
      <w:r w:rsidR="00826F74" w:rsidRPr="00675224">
        <w:rPr>
          <w:sz w:val="23"/>
          <w:szCs w:val="23"/>
        </w:rPr>
        <w:t xml:space="preserve">inimizing </w:t>
      </w:r>
      <w:r w:rsidR="0045091D" w:rsidRPr="00675224">
        <w:rPr>
          <w:sz w:val="23"/>
          <w:szCs w:val="23"/>
        </w:rPr>
        <w:t xml:space="preserve">and </w:t>
      </w:r>
      <w:r w:rsidR="00826F74">
        <w:rPr>
          <w:sz w:val="23"/>
          <w:szCs w:val="23"/>
        </w:rPr>
        <w:t>c</w:t>
      </w:r>
      <w:r w:rsidR="00826F74" w:rsidRPr="00675224">
        <w:rPr>
          <w:sz w:val="23"/>
          <w:szCs w:val="23"/>
        </w:rPr>
        <w:t xml:space="preserve">ollusion </w:t>
      </w:r>
      <w:r w:rsidR="0045091D" w:rsidRPr="00675224">
        <w:rPr>
          <w:sz w:val="23"/>
          <w:szCs w:val="23"/>
        </w:rPr>
        <w:t>hinder my ability to recognize the sequence of violence.</w:t>
      </w:r>
      <w:r w:rsidR="00826F74">
        <w:rPr>
          <w:sz w:val="23"/>
          <w:szCs w:val="23"/>
        </w:rPr>
        <w:t xml:space="preserve"> To change behavior it is necessary to practice advocacy and accountability.</w:t>
      </w:r>
    </w:p>
    <w:p w14:paraId="1333B239" w14:textId="77777777" w:rsidR="00E75140" w:rsidRDefault="00E75140" w:rsidP="00E75140">
      <w:pPr>
        <w:spacing w:line="276" w:lineRule="auto"/>
        <w:ind w:right="-20"/>
        <w:rPr>
          <w:sz w:val="24"/>
          <w:szCs w:val="24"/>
        </w:rPr>
      </w:pPr>
    </w:p>
    <w:p w14:paraId="4148E629" w14:textId="77777777" w:rsidR="00E75140" w:rsidRPr="00433426" w:rsidRDefault="00E75140" w:rsidP="00675224">
      <w:pPr>
        <w:ind w:right="-14"/>
        <w:rPr>
          <w:sz w:val="28"/>
          <w:szCs w:val="28"/>
        </w:rPr>
      </w:pPr>
      <w:r w:rsidRPr="00433426">
        <w:rPr>
          <w:sz w:val="28"/>
          <w:szCs w:val="28"/>
        </w:rPr>
        <w:t>ADVOCACY</w:t>
      </w:r>
    </w:p>
    <w:p w14:paraId="24B2883D" w14:textId="77777777" w:rsidR="00FC64C2" w:rsidRDefault="00FC64C2" w:rsidP="00675224">
      <w:pPr>
        <w:ind w:right="-14"/>
        <w:rPr>
          <w:sz w:val="23"/>
          <w:szCs w:val="23"/>
        </w:rPr>
      </w:pPr>
    </w:p>
    <w:p w14:paraId="702161BA" w14:textId="77777777" w:rsidR="003E5F65" w:rsidRPr="00675224" w:rsidRDefault="00B57FFA" w:rsidP="00433426">
      <w:pPr>
        <w:ind w:right="-14"/>
        <w:rPr>
          <w:sz w:val="23"/>
          <w:szCs w:val="23"/>
        </w:rPr>
      </w:pPr>
      <w:r w:rsidRPr="00675224">
        <w:rPr>
          <w:sz w:val="23"/>
          <w:szCs w:val="23"/>
        </w:rPr>
        <w:t xml:space="preserve">I advocate </w:t>
      </w:r>
      <w:r w:rsidR="00610D74" w:rsidRPr="00675224">
        <w:rPr>
          <w:sz w:val="23"/>
          <w:szCs w:val="23"/>
        </w:rPr>
        <w:t>for</w:t>
      </w:r>
      <w:r w:rsidRPr="00675224">
        <w:rPr>
          <w:sz w:val="23"/>
          <w:szCs w:val="23"/>
        </w:rPr>
        <w:t xml:space="preserve"> a change </w:t>
      </w:r>
      <w:r w:rsidR="00610D74" w:rsidRPr="00675224">
        <w:rPr>
          <w:sz w:val="23"/>
          <w:szCs w:val="23"/>
        </w:rPr>
        <w:t>in</w:t>
      </w:r>
      <w:r w:rsidRPr="00675224">
        <w:rPr>
          <w:sz w:val="23"/>
          <w:szCs w:val="23"/>
        </w:rPr>
        <w:t xml:space="preserve"> my belief system, from “</w:t>
      </w:r>
      <w:r w:rsidR="00186BFF" w:rsidRPr="00675224">
        <w:rPr>
          <w:b/>
          <w:i/>
          <w:sz w:val="23"/>
          <w:szCs w:val="23"/>
        </w:rPr>
        <w:t>ADHER</w:t>
      </w:r>
      <w:r w:rsidR="00F43FF2" w:rsidRPr="00675224">
        <w:rPr>
          <w:b/>
          <w:i/>
          <w:sz w:val="23"/>
          <w:szCs w:val="23"/>
        </w:rPr>
        <w:t xml:space="preserve">ENCE TO THE </w:t>
      </w:r>
      <w:r w:rsidR="008C1548" w:rsidRPr="00675224">
        <w:rPr>
          <w:b/>
          <w:i/>
          <w:sz w:val="23"/>
          <w:szCs w:val="23"/>
        </w:rPr>
        <w:t>MASCULIN</w:t>
      </w:r>
      <w:r w:rsidR="00F43FF2" w:rsidRPr="00675224">
        <w:rPr>
          <w:b/>
          <w:i/>
          <w:sz w:val="23"/>
          <w:szCs w:val="23"/>
        </w:rPr>
        <w:t>E</w:t>
      </w:r>
      <w:r w:rsidR="008C1548" w:rsidRPr="00675224">
        <w:rPr>
          <w:b/>
          <w:i/>
          <w:sz w:val="23"/>
          <w:szCs w:val="23"/>
        </w:rPr>
        <w:t xml:space="preserve"> SCRIPT</w:t>
      </w:r>
      <w:r w:rsidRPr="00675224">
        <w:rPr>
          <w:sz w:val="23"/>
          <w:szCs w:val="23"/>
        </w:rPr>
        <w:t>”.</w:t>
      </w:r>
    </w:p>
    <w:p w14:paraId="4BAF070B" w14:textId="77777777" w:rsidR="003978A3" w:rsidRPr="00E75140" w:rsidRDefault="003978A3" w:rsidP="00E75140">
      <w:pPr>
        <w:pStyle w:val="BodyText"/>
        <w:spacing w:line="276" w:lineRule="auto"/>
        <w:ind w:right="-20"/>
        <w:rPr>
          <w:sz w:val="24"/>
          <w:szCs w:val="24"/>
        </w:rPr>
      </w:pPr>
    </w:p>
    <w:p w14:paraId="14AE0F2F" w14:textId="77777777" w:rsidR="00FC64C2" w:rsidRPr="00433426" w:rsidRDefault="00B57FFA" w:rsidP="00433426">
      <w:pPr>
        <w:pStyle w:val="BodyText"/>
        <w:rPr>
          <w:sz w:val="28"/>
          <w:szCs w:val="28"/>
        </w:rPr>
      </w:pPr>
      <w:r w:rsidRPr="00433426">
        <w:rPr>
          <w:sz w:val="28"/>
          <w:szCs w:val="28"/>
        </w:rPr>
        <w:t xml:space="preserve">ACCOUNTABILITY </w:t>
      </w:r>
    </w:p>
    <w:p w14:paraId="74893DE9" w14:textId="77777777" w:rsidR="003978A3" w:rsidRPr="00675224" w:rsidRDefault="003978A3" w:rsidP="00675224">
      <w:pPr>
        <w:pStyle w:val="Heading4"/>
        <w:ind w:left="0" w:right="-14"/>
        <w:jc w:val="left"/>
        <w:rPr>
          <w:sz w:val="22"/>
          <w:szCs w:val="22"/>
        </w:rPr>
      </w:pPr>
    </w:p>
    <w:p w14:paraId="50190A8E" w14:textId="77777777" w:rsidR="00E75140" w:rsidRDefault="00E75140" w:rsidP="00675224">
      <w:pPr>
        <w:pStyle w:val="BodyText"/>
        <w:ind w:right="-14"/>
        <w:rPr>
          <w:b/>
          <w:sz w:val="24"/>
          <w:szCs w:val="24"/>
        </w:rPr>
      </w:pPr>
      <w:r w:rsidRPr="003978A3">
        <w:rPr>
          <w:b/>
          <w:sz w:val="24"/>
          <w:szCs w:val="24"/>
        </w:rPr>
        <w:t>Accountability is the key to knowing myself</w:t>
      </w:r>
      <w:r w:rsidR="003978A3" w:rsidRPr="003978A3">
        <w:rPr>
          <w:b/>
          <w:sz w:val="24"/>
          <w:szCs w:val="24"/>
        </w:rPr>
        <w:t>:</w:t>
      </w:r>
    </w:p>
    <w:p w14:paraId="6BB6CD9D" w14:textId="77777777" w:rsidR="009D297F" w:rsidRPr="003978A3" w:rsidRDefault="009D297F" w:rsidP="00675224">
      <w:pPr>
        <w:pStyle w:val="BodyText"/>
        <w:ind w:right="-14"/>
        <w:rPr>
          <w:b/>
          <w:sz w:val="24"/>
          <w:szCs w:val="24"/>
        </w:rPr>
      </w:pPr>
    </w:p>
    <w:p w14:paraId="5EFAECAE" w14:textId="77777777" w:rsidR="003E5F65" w:rsidRPr="00675224" w:rsidRDefault="00B57FFA" w:rsidP="00EB0DAC">
      <w:pPr>
        <w:pStyle w:val="BodyText"/>
        <w:numPr>
          <w:ilvl w:val="0"/>
          <w:numId w:val="23"/>
        </w:numPr>
      </w:pPr>
      <w:r w:rsidRPr="00675224">
        <w:t>I understand that my violence comes from a belief system</w:t>
      </w:r>
      <w:r w:rsidR="000800D9" w:rsidRPr="000800D9">
        <w:rPr>
          <w:color w:val="FF0000"/>
          <w:sz w:val="24"/>
          <w:szCs w:val="24"/>
        </w:rPr>
        <w:t xml:space="preserve"> </w:t>
      </w:r>
      <w:r w:rsidR="000800D9" w:rsidRPr="009D297F">
        <w:rPr>
          <w:sz w:val="24"/>
          <w:szCs w:val="24"/>
        </w:rPr>
        <w:t>that I have internalized</w:t>
      </w:r>
      <w:r w:rsidRPr="00675224">
        <w:t xml:space="preserve">. </w:t>
      </w:r>
      <w:r w:rsidR="00E75140" w:rsidRPr="00675224">
        <w:rPr>
          <w:spacing w:val="35"/>
        </w:rPr>
        <w:t>I</w:t>
      </w:r>
      <w:r w:rsidR="00E75140" w:rsidRPr="00675224">
        <w:t xml:space="preserve"> believe</w:t>
      </w:r>
      <w:r w:rsidRPr="00675224">
        <w:t xml:space="preserve"> that I</w:t>
      </w:r>
      <w:r w:rsidR="00E75140" w:rsidRPr="00675224">
        <w:t xml:space="preserve"> </w:t>
      </w:r>
      <w:r w:rsidRPr="00675224">
        <w:t>have the authority to violate myself and others. That authority is a role that</w:t>
      </w:r>
      <w:r w:rsidR="00E75140" w:rsidRPr="00675224">
        <w:t xml:space="preserve"> </w:t>
      </w:r>
      <w:r w:rsidRPr="00675224">
        <w:t xml:space="preserve">I play.  It is called the </w:t>
      </w:r>
      <w:r w:rsidR="00186BFF" w:rsidRPr="00675224">
        <w:rPr>
          <w:b/>
          <w:i/>
        </w:rPr>
        <w:t>Masculine Script</w:t>
      </w:r>
      <w:r w:rsidRPr="00675224">
        <w:rPr>
          <w:i/>
        </w:rPr>
        <w:t>.</w:t>
      </w:r>
    </w:p>
    <w:p w14:paraId="5B56B7BC" w14:textId="77777777" w:rsidR="00FC64C2" w:rsidRPr="00675224" w:rsidRDefault="00FC64C2" w:rsidP="009D297F">
      <w:pPr>
        <w:pStyle w:val="BodyText"/>
      </w:pPr>
    </w:p>
    <w:p w14:paraId="28D3900C" w14:textId="77777777" w:rsidR="003E5F65" w:rsidRDefault="00B57FFA" w:rsidP="00EB0DAC">
      <w:pPr>
        <w:pStyle w:val="BodyText"/>
        <w:numPr>
          <w:ilvl w:val="0"/>
          <w:numId w:val="23"/>
        </w:numPr>
      </w:pPr>
      <w:r w:rsidRPr="00675224">
        <w:t>I realize that there is a sequence to my violence. The act of violence is the manifestation of a series of events. It is not a single act.</w:t>
      </w:r>
    </w:p>
    <w:p w14:paraId="5749F3A6" w14:textId="77777777" w:rsidR="00FC64C2" w:rsidRPr="00675224" w:rsidRDefault="00FC64C2" w:rsidP="009D297F">
      <w:pPr>
        <w:pStyle w:val="BodyText"/>
      </w:pPr>
    </w:p>
    <w:p w14:paraId="4B151899" w14:textId="77777777" w:rsidR="003E5F65" w:rsidRDefault="00B57FFA" w:rsidP="00EB0DAC">
      <w:pPr>
        <w:pStyle w:val="BodyText"/>
        <w:numPr>
          <w:ilvl w:val="0"/>
          <w:numId w:val="23"/>
        </w:numPr>
        <w:rPr>
          <w:b/>
          <w:i/>
        </w:rPr>
      </w:pPr>
      <w:r w:rsidRPr="00675224">
        <w:t xml:space="preserve">I </w:t>
      </w:r>
      <w:r w:rsidR="00E75140" w:rsidRPr="00675224">
        <w:t>learn</w:t>
      </w:r>
      <w:r w:rsidRPr="00675224">
        <w:t xml:space="preserve"> to recognize </w:t>
      </w:r>
      <w:r w:rsidR="00FC64C2">
        <w:t xml:space="preserve">the </w:t>
      </w:r>
      <w:r w:rsidR="00186BFF" w:rsidRPr="00675224">
        <w:rPr>
          <w:b/>
          <w:i/>
        </w:rPr>
        <w:t>Reaction</w:t>
      </w:r>
      <w:r w:rsidR="00FC64C2">
        <w:rPr>
          <w:b/>
          <w:i/>
        </w:rPr>
        <w:t>-</w:t>
      </w:r>
      <w:r w:rsidR="00186BFF" w:rsidRPr="00675224">
        <w:rPr>
          <w:b/>
          <w:i/>
        </w:rPr>
        <w:t>Response Moment</w:t>
      </w:r>
      <w:r w:rsidR="00E75140" w:rsidRPr="00675224">
        <w:rPr>
          <w:b/>
          <w:i/>
        </w:rPr>
        <w:t>.</w:t>
      </w:r>
    </w:p>
    <w:p w14:paraId="035D71A3" w14:textId="77777777" w:rsidR="00FC64C2" w:rsidRPr="00675224" w:rsidRDefault="00FC64C2" w:rsidP="009D297F">
      <w:pPr>
        <w:pStyle w:val="BodyText"/>
        <w:rPr>
          <w:b/>
          <w:i/>
        </w:rPr>
      </w:pPr>
    </w:p>
    <w:p w14:paraId="32DD3BB4" w14:textId="78E8D136" w:rsidR="003E5F65" w:rsidRDefault="00E75140" w:rsidP="00EB0DAC">
      <w:pPr>
        <w:pStyle w:val="BodyText"/>
        <w:numPr>
          <w:ilvl w:val="0"/>
          <w:numId w:val="23"/>
        </w:numPr>
        <w:rPr>
          <w:b/>
          <w:i/>
        </w:rPr>
      </w:pPr>
      <w:r w:rsidRPr="00675224">
        <w:t>I s</w:t>
      </w:r>
      <w:r w:rsidR="00B57FFA" w:rsidRPr="00675224">
        <w:t>tay in the feeling</w:t>
      </w:r>
      <w:r w:rsidR="00314BE1">
        <w:t>,</w:t>
      </w:r>
      <w:r w:rsidR="00B57FFA" w:rsidRPr="00675224">
        <w:t xml:space="preserve"> </w:t>
      </w:r>
      <w:r w:rsidR="00314BE1">
        <w:rPr>
          <w:b/>
          <w:i/>
        </w:rPr>
        <w:t>stay in my</w:t>
      </w:r>
      <w:r w:rsidR="00186BFF" w:rsidRPr="00675224">
        <w:rPr>
          <w:b/>
          <w:i/>
        </w:rPr>
        <w:t xml:space="preserve"> body</w:t>
      </w:r>
      <w:r w:rsidRPr="00675224">
        <w:rPr>
          <w:b/>
          <w:i/>
        </w:rPr>
        <w:t>.</w:t>
      </w:r>
    </w:p>
    <w:p w14:paraId="6C4838C9" w14:textId="77777777" w:rsidR="00FC64C2" w:rsidRPr="00675224" w:rsidRDefault="00FC64C2" w:rsidP="009D297F">
      <w:pPr>
        <w:pStyle w:val="BodyText"/>
        <w:rPr>
          <w:b/>
          <w:i/>
        </w:rPr>
      </w:pPr>
    </w:p>
    <w:p w14:paraId="29B77367" w14:textId="77777777" w:rsidR="00FC64C2" w:rsidRDefault="00E75140" w:rsidP="00EB0DAC">
      <w:pPr>
        <w:pStyle w:val="BodyText"/>
        <w:numPr>
          <w:ilvl w:val="0"/>
          <w:numId w:val="23"/>
        </w:numPr>
      </w:pPr>
      <w:r w:rsidRPr="00675224">
        <w:t>I m</w:t>
      </w:r>
      <w:r w:rsidR="00186BFF" w:rsidRPr="00675224">
        <w:t>ake a decision to let go of a belief system that sanctions violence</w:t>
      </w:r>
      <w:r w:rsidR="00FC64C2">
        <w:t>.</w:t>
      </w:r>
    </w:p>
    <w:p w14:paraId="7DD2FDF9" w14:textId="77777777" w:rsidR="00E75140" w:rsidRPr="00675224" w:rsidRDefault="00E75140" w:rsidP="009D297F">
      <w:pPr>
        <w:pStyle w:val="BodyText"/>
        <w:ind w:firstLine="60"/>
      </w:pPr>
    </w:p>
    <w:p w14:paraId="22662535" w14:textId="77777777" w:rsidR="003E5F65" w:rsidRPr="00675224" w:rsidRDefault="00E75140" w:rsidP="00EB0DAC">
      <w:pPr>
        <w:pStyle w:val="BodyText"/>
        <w:numPr>
          <w:ilvl w:val="0"/>
          <w:numId w:val="23"/>
        </w:numPr>
      </w:pPr>
      <w:r w:rsidRPr="00675224">
        <w:t>I m</w:t>
      </w:r>
      <w:r w:rsidR="00B57FFA" w:rsidRPr="00675224">
        <w:t>ake the decision</w:t>
      </w:r>
      <w:r w:rsidRPr="00675224">
        <w:t xml:space="preserve"> to stop operating </w:t>
      </w:r>
      <w:r w:rsidR="00186BFF" w:rsidRPr="00675224">
        <w:t>from</w:t>
      </w:r>
      <w:r w:rsidRPr="00675224">
        <w:t xml:space="preserve"> the </w:t>
      </w:r>
      <w:r w:rsidR="00186BFF" w:rsidRPr="00675224">
        <w:rPr>
          <w:b/>
          <w:i/>
        </w:rPr>
        <w:t>Masculine Script</w:t>
      </w:r>
      <w:r w:rsidRPr="00675224">
        <w:rPr>
          <w:b/>
          <w:i/>
        </w:rPr>
        <w:t>.</w:t>
      </w:r>
    </w:p>
    <w:p w14:paraId="43AE1D86" w14:textId="77777777" w:rsidR="00FC64C2" w:rsidRDefault="00FC64C2" w:rsidP="00FC64C2">
      <w:pPr>
        <w:rPr>
          <w:rStyle w:val="SubtleReference"/>
          <w:i/>
          <w:smallCaps w:val="0"/>
          <w:color w:val="auto"/>
          <w:sz w:val="28"/>
          <w:szCs w:val="28"/>
        </w:rPr>
      </w:pPr>
    </w:p>
    <w:p w14:paraId="09AF6B29" w14:textId="77777777" w:rsidR="00FC64C2" w:rsidRPr="009D297F" w:rsidRDefault="00FC64C2" w:rsidP="00FC64C2">
      <w:pPr>
        <w:rPr>
          <w:rStyle w:val="SubtleReference"/>
          <w:smallCaps w:val="0"/>
          <w:color w:val="auto"/>
          <w:sz w:val="28"/>
          <w:szCs w:val="28"/>
        </w:rPr>
      </w:pPr>
      <w:r w:rsidRPr="009D297F">
        <w:rPr>
          <w:rStyle w:val="SubtleReference"/>
          <w:smallCaps w:val="0"/>
          <w:color w:val="auto"/>
          <w:sz w:val="28"/>
          <w:szCs w:val="28"/>
        </w:rPr>
        <w:t>MASCULINE SCRIPT</w:t>
      </w:r>
    </w:p>
    <w:p w14:paraId="29AEB054" w14:textId="77777777" w:rsidR="00FC64C2" w:rsidRDefault="00FC64C2" w:rsidP="00FC64C2">
      <w:pPr>
        <w:pStyle w:val="BodyText"/>
        <w:spacing w:line="276" w:lineRule="auto"/>
        <w:ind w:right="-14"/>
      </w:pPr>
    </w:p>
    <w:p w14:paraId="2DAF5557" w14:textId="77777777" w:rsidR="00C77DE0" w:rsidRDefault="00FC64C2" w:rsidP="00FC64C2">
      <w:pPr>
        <w:pStyle w:val="BodyText"/>
        <w:spacing w:line="276" w:lineRule="auto"/>
        <w:ind w:right="-14"/>
      </w:pPr>
      <w:r>
        <w:t xml:space="preserve">My concept of myself according to the script is how I see the role I play in my home and </w:t>
      </w:r>
      <w:r>
        <w:rPr>
          <w:spacing w:val="-3"/>
        </w:rPr>
        <w:t xml:space="preserve">society. </w:t>
      </w:r>
      <w:r>
        <w:t>It is not who I really</w:t>
      </w:r>
      <w:r>
        <w:rPr>
          <w:spacing w:val="13"/>
        </w:rPr>
        <w:t xml:space="preserve"> </w:t>
      </w:r>
      <w:r>
        <w:t>am. The role I play is:</w:t>
      </w:r>
    </w:p>
    <w:p w14:paraId="3A69C7BE" w14:textId="77777777" w:rsidR="00C77DE0" w:rsidRDefault="00C77DE0" w:rsidP="00FC64C2">
      <w:pPr>
        <w:pStyle w:val="BodyText"/>
        <w:spacing w:line="276" w:lineRule="auto"/>
        <w:ind w:right="-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0"/>
        <w:gridCol w:w="2930"/>
        <w:gridCol w:w="2930"/>
      </w:tblGrid>
      <w:tr w:rsidR="00C77DE0" w14:paraId="18377B23" w14:textId="77777777" w:rsidTr="00675224">
        <w:tc>
          <w:tcPr>
            <w:tcW w:w="2930" w:type="dxa"/>
          </w:tcPr>
          <w:p w14:paraId="07209566" w14:textId="5EC3B1F7" w:rsidR="00C77DE0" w:rsidRDefault="00183E41" w:rsidP="00C77DE0">
            <w:pPr>
              <w:pStyle w:val="BodyText"/>
              <w:numPr>
                <w:ilvl w:val="0"/>
                <w:numId w:val="1"/>
              </w:numPr>
              <w:spacing w:line="276" w:lineRule="auto"/>
              <w:ind w:right="-14"/>
            </w:pPr>
            <w:r>
              <w:t>Man,</w:t>
            </w:r>
            <w:r w:rsidR="00C77DE0">
              <w:t xml:space="preserve"> of the house </w:t>
            </w:r>
          </w:p>
          <w:p w14:paraId="08102793" w14:textId="77777777" w:rsidR="00C77DE0" w:rsidRDefault="00C77DE0" w:rsidP="00675224">
            <w:pPr>
              <w:pStyle w:val="BodyText"/>
              <w:numPr>
                <w:ilvl w:val="0"/>
                <w:numId w:val="1"/>
              </w:numPr>
              <w:spacing w:line="276" w:lineRule="auto"/>
              <w:ind w:right="-20"/>
            </w:pPr>
            <w:r>
              <w:t>King of the castle</w:t>
            </w:r>
          </w:p>
        </w:tc>
        <w:tc>
          <w:tcPr>
            <w:tcW w:w="2930" w:type="dxa"/>
          </w:tcPr>
          <w:p w14:paraId="6ECAEABF" w14:textId="77777777" w:rsidR="00C77DE0" w:rsidRDefault="00C77DE0" w:rsidP="00C77DE0">
            <w:pPr>
              <w:pStyle w:val="BodyText"/>
              <w:numPr>
                <w:ilvl w:val="0"/>
                <w:numId w:val="1"/>
              </w:numPr>
              <w:spacing w:line="276" w:lineRule="auto"/>
              <w:ind w:right="-20"/>
            </w:pPr>
            <w:r>
              <w:t>Provider</w:t>
            </w:r>
          </w:p>
          <w:p w14:paraId="799C9200" w14:textId="77777777" w:rsidR="00C77DE0" w:rsidRDefault="00C77DE0" w:rsidP="00675224">
            <w:pPr>
              <w:pStyle w:val="BodyText"/>
              <w:numPr>
                <w:ilvl w:val="0"/>
                <w:numId w:val="1"/>
              </w:numPr>
              <w:spacing w:line="276" w:lineRule="auto"/>
              <w:ind w:right="-20"/>
            </w:pPr>
            <w:r>
              <w:t xml:space="preserve">Father </w:t>
            </w:r>
          </w:p>
        </w:tc>
        <w:tc>
          <w:tcPr>
            <w:tcW w:w="2930" w:type="dxa"/>
          </w:tcPr>
          <w:p w14:paraId="069A0A81" w14:textId="77777777" w:rsidR="00C77DE0" w:rsidRPr="00A35F7E" w:rsidRDefault="00C77DE0" w:rsidP="00C77DE0">
            <w:pPr>
              <w:pStyle w:val="BodyText"/>
              <w:numPr>
                <w:ilvl w:val="0"/>
                <w:numId w:val="1"/>
              </w:numPr>
              <w:spacing w:line="276" w:lineRule="auto"/>
              <w:ind w:right="-20"/>
            </w:pPr>
            <w:r>
              <w:t>Husband</w:t>
            </w:r>
          </w:p>
          <w:p w14:paraId="5E91BE1E" w14:textId="77777777" w:rsidR="00C77DE0" w:rsidRDefault="00C77DE0" w:rsidP="00FC64C2">
            <w:pPr>
              <w:pStyle w:val="BodyText"/>
              <w:spacing w:line="276" w:lineRule="auto"/>
              <w:ind w:right="-14"/>
            </w:pPr>
          </w:p>
        </w:tc>
      </w:tr>
    </w:tbl>
    <w:p w14:paraId="237BB952" w14:textId="77777777" w:rsidR="00FC64C2" w:rsidRDefault="00FC64C2" w:rsidP="00FC64C2">
      <w:pPr>
        <w:pStyle w:val="BodyText"/>
        <w:spacing w:line="276" w:lineRule="auto"/>
        <w:ind w:right="70"/>
      </w:pPr>
    </w:p>
    <w:p w14:paraId="5C813CD4" w14:textId="77777777" w:rsidR="00FC64C2" w:rsidRPr="009E7736" w:rsidRDefault="00FC64C2" w:rsidP="009D297F">
      <w:pPr>
        <w:pStyle w:val="BodyText"/>
        <w:spacing w:line="276" w:lineRule="auto"/>
        <w:ind w:right="70"/>
        <w:sectPr w:rsidR="00FC64C2" w:rsidRPr="009E7736" w:rsidSect="0045091D">
          <w:pgSz w:w="12240" w:h="15840"/>
          <w:pgMar w:top="1360" w:right="1720" w:bottom="1170" w:left="1720" w:header="720" w:footer="720" w:gutter="0"/>
          <w:cols w:space="720"/>
        </w:sectPr>
      </w:pPr>
      <w:r>
        <w:t>This role, as it has been taught, is about privilege. It gives me the authority to violate myself and others.  Privilege means “private law.”  I make up my own</w:t>
      </w:r>
      <w:r>
        <w:rPr>
          <w:spacing w:val="55"/>
        </w:rPr>
        <w:t xml:space="preserve"> </w:t>
      </w:r>
      <w:r>
        <w:t>laws.</w:t>
      </w:r>
      <w:r w:rsidR="00C77DE0">
        <w:t xml:space="preserve"> </w:t>
      </w:r>
      <w:r w:rsidRPr="009E7736">
        <w:t xml:space="preserve">The </w:t>
      </w:r>
      <w:r w:rsidRPr="00C4678E">
        <w:rPr>
          <w:b/>
          <w:i/>
        </w:rPr>
        <w:t xml:space="preserve">Masculine Script </w:t>
      </w:r>
      <w:r w:rsidRPr="00C4678E">
        <w:t xml:space="preserve">is the source of The </w:t>
      </w:r>
      <w:r w:rsidRPr="00C4678E">
        <w:rPr>
          <w:b/>
          <w:i/>
        </w:rPr>
        <w:t>Identified Role</w:t>
      </w:r>
      <w:r w:rsidRPr="00C4678E">
        <w:t>. As men in this society we are taught that we have the right to expect that others will put our needs above their own; they will serve us. There are many ways that this belief system influences our everyday lives.  The unspoken assumption is so pervasive that it has become invisible. When we begin to question it, we can see</w:t>
      </w:r>
      <w:r w:rsidRPr="00C4678E">
        <w:rPr>
          <w:spacing w:val="5"/>
        </w:rPr>
        <w:t xml:space="preserve"> </w:t>
      </w:r>
      <w:r w:rsidRPr="00C4678E">
        <w:t>examples</w:t>
      </w:r>
      <w:r w:rsidRPr="00C4678E">
        <w:rPr>
          <w:spacing w:val="5"/>
        </w:rPr>
        <w:t xml:space="preserve"> </w:t>
      </w:r>
      <w:r w:rsidRPr="00C4678E">
        <w:t xml:space="preserve">of </w:t>
      </w:r>
      <w:r w:rsidRPr="00C4678E">
        <w:rPr>
          <w:spacing w:val="12"/>
        </w:rPr>
        <w:t>it</w:t>
      </w:r>
      <w:r w:rsidRPr="00C4678E">
        <w:rPr>
          <w:spacing w:val="5"/>
        </w:rPr>
        <w:t xml:space="preserve"> </w:t>
      </w:r>
      <w:r w:rsidRPr="00C4678E">
        <w:t>in</w:t>
      </w:r>
      <w:r w:rsidRPr="00C4678E">
        <w:rPr>
          <w:spacing w:val="5"/>
        </w:rPr>
        <w:t xml:space="preserve"> </w:t>
      </w:r>
      <w:r w:rsidRPr="00C4678E">
        <w:t>our</w:t>
      </w:r>
      <w:r w:rsidRPr="00C4678E">
        <w:rPr>
          <w:spacing w:val="5"/>
        </w:rPr>
        <w:t xml:space="preserve"> </w:t>
      </w:r>
      <w:r w:rsidRPr="00C4678E">
        <w:t>families,</w:t>
      </w:r>
      <w:r w:rsidRPr="00C4678E">
        <w:rPr>
          <w:spacing w:val="5"/>
        </w:rPr>
        <w:t xml:space="preserve"> </w:t>
      </w:r>
      <w:r w:rsidRPr="00C4678E">
        <w:t>in</w:t>
      </w:r>
      <w:r w:rsidRPr="00C4678E">
        <w:rPr>
          <w:spacing w:val="5"/>
        </w:rPr>
        <w:t xml:space="preserve"> </w:t>
      </w:r>
      <w:r w:rsidRPr="00C4678E">
        <w:t>our</w:t>
      </w:r>
      <w:r w:rsidRPr="00C4678E">
        <w:rPr>
          <w:spacing w:val="5"/>
        </w:rPr>
        <w:t xml:space="preserve"> </w:t>
      </w:r>
      <w:r w:rsidRPr="00C4678E">
        <w:t>friends,</w:t>
      </w:r>
      <w:r w:rsidRPr="00C4678E">
        <w:rPr>
          <w:spacing w:val="5"/>
        </w:rPr>
        <w:t xml:space="preserve"> </w:t>
      </w:r>
      <w:r w:rsidRPr="00C4678E">
        <w:t>and</w:t>
      </w:r>
      <w:r w:rsidRPr="00C4678E">
        <w:rPr>
          <w:spacing w:val="5"/>
        </w:rPr>
        <w:t xml:space="preserve"> </w:t>
      </w:r>
      <w:r w:rsidRPr="00C4678E">
        <w:t>in</w:t>
      </w:r>
      <w:r w:rsidRPr="00C4678E">
        <w:rPr>
          <w:spacing w:val="5"/>
        </w:rPr>
        <w:t xml:space="preserve"> </w:t>
      </w:r>
      <w:r w:rsidRPr="00C4678E">
        <w:t>the</w:t>
      </w:r>
      <w:r w:rsidRPr="00C4678E">
        <w:rPr>
          <w:spacing w:val="5"/>
        </w:rPr>
        <w:t xml:space="preserve"> </w:t>
      </w:r>
      <w:r w:rsidRPr="00C4678E">
        <w:t>media and in all aspects of our society.</w:t>
      </w:r>
      <w:r>
        <w:tab/>
      </w:r>
    </w:p>
    <w:p w14:paraId="65077A23" w14:textId="77777777" w:rsidR="003E5F65" w:rsidRPr="000014D1" w:rsidRDefault="00901E37" w:rsidP="003C1595">
      <w:pPr>
        <w:pStyle w:val="Heading3"/>
        <w:jc w:val="center"/>
        <w:rPr>
          <w:color w:val="984806" w:themeColor="accent6" w:themeShade="80"/>
          <w:sz w:val="28"/>
          <w:szCs w:val="28"/>
        </w:rPr>
      </w:pPr>
      <w:bookmarkStart w:id="22" w:name="_Toc519608228"/>
      <w:r w:rsidRPr="000014D1">
        <w:rPr>
          <w:color w:val="984806" w:themeColor="accent6" w:themeShade="80"/>
          <w:sz w:val="28"/>
          <w:szCs w:val="28"/>
        </w:rPr>
        <w:lastRenderedPageBreak/>
        <w:t>Violence Happens</w:t>
      </w:r>
      <w:bookmarkEnd w:id="22"/>
    </w:p>
    <w:p w14:paraId="6AE58AD8" w14:textId="77777777" w:rsidR="003978A3" w:rsidRDefault="003978A3" w:rsidP="00D303C9">
      <w:pPr>
        <w:spacing w:line="276" w:lineRule="auto"/>
        <w:rPr>
          <w:sz w:val="24"/>
          <w:szCs w:val="24"/>
        </w:rPr>
      </w:pPr>
    </w:p>
    <w:p w14:paraId="030C8386" w14:textId="77777777" w:rsidR="003E5F65" w:rsidRPr="00675224" w:rsidRDefault="00607F3C" w:rsidP="00D303C9">
      <w:pPr>
        <w:spacing w:line="276" w:lineRule="auto"/>
        <w:rPr>
          <w:sz w:val="23"/>
          <w:szCs w:val="23"/>
        </w:rPr>
      </w:pPr>
      <w:r w:rsidRPr="00675224">
        <w:rPr>
          <w:sz w:val="23"/>
          <w:szCs w:val="23"/>
        </w:rPr>
        <w:t>Violence is a choice</w:t>
      </w:r>
      <w:r w:rsidR="00C77DE0">
        <w:rPr>
          <w:sz w:val="23"/>
          <w:szCs w:val="23"/>
        </w:rPr>
        <w:t>.</w:t>
      </w:r>
      <w:r w:rsidRPr="00675224">
        <w:rPr>
          <w:sz w:val="23"/>
          <w:szCs w:val="23"/>
        </w:rPr>
        <w:t xml:space="preserve"> The choice comes from our </w:t>
      </w:r>
      <w:r w:rsidR="00C77DE0">
        <w:rPr>
          <w:sz w:val="23"/>
          <w:szCs w:val="23"/>
        </w:rPr>
        <w:t xml:space="preserve">held experiences, both </w:t>
      </w:r>
      <w:r w:rsidRPr="00675224">
        <w:rPr>
          <w:sz w:val="23"/>
          <w:szCs w:val="23"/>
        </w:rPr>
        <w:t>conscious and subconscious</w:t>
      </w:r>
      <w:r w:rsidR="00B57FFA" w:rsidRPr="00675224">
        <w:rPr>
          <w:sz w:val="23"/>
          <w:szCs w:val="23"/>
        </w:rPr>
        <w:t>.</w:t>
      </w:r>
      <w:r w:rsidR="00FD1529" w:rsidRPr="00675224">
        <w:rPr>
          <w:sz w:val="23"/>
          <w:szCs w:val="23"/>
        </w:rPr>
        <w:t xml:space="preserve"> The</w:t>
      </w:r>
      <w:r w:rsidRPr="00675224">
        <w:rPr>
          <w:sz w:val="23"/>
          <w:szCs w:val="23"/>
        </w:rPr>
        <w:t xml:space="preserve"> choice can be made from a lucid or conscious place within us or it can come from a subconscious</w:t>
      </w:r>
      <w:r w:rsidR="00FD1529" w:rsidRPr="00675224">
        <w:rPr>
          <w:sz w:val="23"/>
          <w:szCs w:val="23"/>
        </w:rPr>
        <w:t xml:space="preserve"> place. </w:t>
      </w:r>
      <w:r w:rsidR="00B57FFA" w:rsidRPr="00675224">
        <w:rPr>
          <w:sz w:val="23"/>
          <w:szCs w:val="23"/>
        </w:rPr>
        <w:t xml:space="preserve"> The act of violence is the culmination of a series of </w:t>
      </w:r>
      <w:r w:rsidR="00942E5E" w:rsidRPr="00675224">
        <w:rPr>
          <w:sz w:val="23"/>
          <w:szCs w:val="23"/>
        </w:rPr>
        <w:t>beliefs</w:t>
      </w:r>
      <w:r w:rsidRPr="00675224">
        <w:rPr>
          <w:sz w:val="23"/>
          <w:szCs w:val="23"/>
        </w:rPr>
        <w:t xml:space="preserve">, </w:t>
      </w:r>
      <w:r w:rsidR="00B57FFA" w:rsidRPr="00675224">
        <w:rPr>
          <w:sz w:val="23"/>
          <w:szCs w:val="23"/>
        </w:rPr>
        <w:t>assumptions</w:t>
      </w:r>
      <w:r w:rsidRPr="00675224">
        <w:rPr>
          <w:sz w:val="23"/>
          <w:szCs w:val="23"/>
        </w:rPr>
        <w:t>, attitudes, habits and expectations that contribute to the decision to use coercion</w:t>
      </w:r>
      <w:r w:rsidR="00B57FFA" w:rsidRPr="00675224">
        <w:rPr>
          <w:sz w:val="23"/>
          <w:szCs w:val="23"/>
        </w:rPr>
        <w:t>. These</w:t>
      </w:r>
      <w:r w:rsidR="004B635D" w:rsidRPr="00675224">
        <w:rPr>
          <w:sz w:val="23"/>
          <w:szCs w:val="23"/>
        </w:rPr>
        <w:t xml:space="preserve"> decisions</w:t>
      </w:r>
      <w:r w:rsidR="00B57FFA" w:rsidRPr="00675224">
        <w:rPr>
          <w:sz w:val="23"/>
          <w:szCs w:val="23"/>
        </w:rPr>
        <w:t xml:space="preserve"> are made, consciously or unconsciously, before what we think of as</w:t>
      </w:r>
      <w:r w:rsidR="00186BFF" w:rsidRPr="00675224">
        <w:rPr>
          <w:sz w:val="23"/>
          <w:szCs w:val="23"/>
        </w:rPr>
        <w:t>,</w:t>
      </w:r>
      <w:r w:rsidR="00B57FFA" w:rsidRPr="00675224">
        <w:rPr>
          <w:sz w:val="23"/>
          <w:szCs w:val="23"/>
        </w:rPr>
        <w:t xml:space="preserve"> violence</w:t>
      </w:r>
      <w:r w:rsidR="00186BFF" w:rsidRPr="00675224">
        <w:rPr>
          <w:sz w:val="23"/>
          <w:szCs w:val="23"/>
        </w:rPr>
        <w:t>,</w:t>
      </w:r>
      <w:r w:rsidR="00B57FFA" w:rsidRPr="00675224">
        <w:rPr>
          <w:sz w:val="23"/>
          <w:szCs w:val="23"/>
        </w:rPr>
        <w:t xml:space="preserve"> happens. Factors </w:t>
      </w:r>
      <w:r w:rsidR="00186BFF" w:rsidRPr="00675224">
        <w:rPr>
          <w:sz w:val="23"/>
          <w:szCs w:val="23"/>
        </w:rPr>
        <w:t>contributing</w:t>
      </w:r>
      <w:r w:rsidR="00B57FFA" w:rsidRPr="00675224">
        <w:rPr>
          <w:sz w:val="23"/>
          <w:szCs w:val="23"/>
        </w:rPr>
        <w:t xml:space="preserve"> to </w:t>
      </w:r>
      <w:r w:rsidR="00186BFF" w:rsidRPr="00675224">
        <w:rPr>
          <w:sz w:val="23"/>
          <w:szCs w:val="23"/>
        </w:rPr>
        <w:t>all</w:t>
      </w:r>
      <w:r w:rsidR="00B57FFA" w:rsidRPr="00675224">
        <w:rPr>
          <w:sz w:val="23"/>
          <w:szCs w:val="23"/>
        </w:rPr>
        <w:t xml:space="preserve"> violent actions are</w:t>
      </w:r>
      <w:r w:rsidR="00D303C9" w:rsidRPr="00675224">
        <w:rPr>
          <w:sz w:val="23"/>
          <w:szCs w:val="23"/>
        </w:rPr>
        <w:t>:</w:t>
      </w:r>
    </w:p>
    <w:p w14:paraId="121E5352" w14:textId="77777777" w:rsidR="003978A3" w:rsidRDefault="009D297F" w:rsidP="00D303C9">
      <w:pPr>
        <w:spacing w:line="276" w:lineRule="auto"/>
        <w:rPr>
          <w:b/>
          <w:i/>
          <w:sz w:val="24"/>
          <w:szCs w:val="24"/>
        </w:rPr>
      </w:pPr>
      <w:r>
        <w:rPr>
          <w:noProof/>
        </w:rPr>
        <w:drawing>
          <wp:anchor distT="0" distB="0" distL="114300" distR="114300" simplePos="0" relativeHeight="251686912" behindDoc="0" locked="0" layoutInCell="1" allowOverlap="1" wp14:anchorId="79480EA7" wp14:editId="5C6726C2">
            <wp:simplePos x="0" y="0"/>
            <wp:positionH relativeFrom="margin">
              <wp:align>left</wp:align>
            </wp:positionH>
            <wp:positionV relativeFrom="paragraph">
              <wp:posOffset>29210</wp:posOffset>
            </wp:positionV>
            <wp:extent cx="4273550" cy="3139440"/>
            <wp:effectExtent l="0" t="0" r="0" b="381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273550" cy="3139440"/>
                    </a:xfrm>
                    <a:prstGeom prst="rect">
                      <a:avLst/>
                    </a:prstGeom>
                    <a:noFill/>
                  </pic:spPr>
                </pic:pic>
              </a:graphicData>
            </a:graphic>
          </wp:anchor>
        </w:drawing>
      </w:r>
    </w:p>
    <w:p w14:paraId="306F27A4" w14:textId="77777777" w:rsidR="003E5F65" w:rsidRPr="009D297F" w:rsidRDefault="00186BFF" w:rsidP="00EB0DAC">
      <w:pPr>
        <w:pStyle w:val="ListParagraph"/>
        <w:numPr>
          <w:ilvl w:val="0"/>
          <w:numId w:val="24"/>
        </w:numPr>
        <w:spacing w:line="276" w:lineRule="auto"/>
        <w:rPr>
          <w:b/>
          <w:i/>
          <w:sz w:val="23"/>
          <w:szCs w:val="23"/>
        </w:rPr>
      </w:pPr>
      <w:r w:rsidRPr="009D297F">
        <w:rPr>
          <w:b/>
          <w:sz w:val="23"/>
          <w:szCs w:val="23"/>
        </w:rPr>
        <w:t>Adherence to the Masculine Script</w:t>
      </w:r>
      <w:r w:rsidR="00B57FFA" w:rsidRPr="009D297F">
        <w:rPr>
          <w:b/>
          <w:i/>
          <w:sz w:val="23"/>
          <w:szCs w:val="23"/>
        </w:rPr>
        <w:t>.</w:t>
      </w:r>
    </w:p>
    <w:p w14:paraId="3350878F" w14:textId="77777777" w:rsidR="00C77DE0" w:rsidRPr="00675224" w:rsidRDefault="00D303C9" w:rsidP="00C77DE0">
      <w:pPr>
        <w:spacing w:line="276" w:lineRule="auto"/>
        <w:rPr>
          <w:sz w:val="23"/>
          <w:szCs w:val="23"/>
        </w:rPr>
      </w:pPr>
      <w:r w:rsidRPr="00675224">
        <w:rPr>
          <w:sz w:val="23"/>
          <w:szCs w:val="23"/>
        </w:rPr>
        <w:t>I am better than my partner.  She/</w:t>
      </w:r>
      <w:r w:rsidR="00B57FFA" w:rsidRPr="00675224">
        <w:rPr>
          <w:sz w:val="23"/>
          <w:szCs w:val="23"/>
        </w:rPr>
        <w:t>he should understand that I am in charge.</w:t>
      </w:r>
      <w:r w:rsidR="00C77DE0" w:rsidRPr="00675224">
        <w:rPr>
          <w:sz w:val="23"/>
          <w:szCs w:val="23"/>
        </w:rPr>
        <w:t xml:space="preserve"> My partner should do what I tell her/him to do.</w:t>
      </w:r>
    </w:p>
    <w:p w14:paraId="336D4FA4" w14:textId="77777777" w:rsidR="003E5F65" w:rsidRPr="00675224" w:rsidRDefault="003E5F65" w:rsidP="00D303C9">
      <w:pPr>
        <w:pStyle w:val="BodyText"/>
        <w:spacing w:line="276" w:lineRule="auto"/>
      </w:pPr>
    </w:p>
    <w:p w14:paraId="0395267E" w14:textId="77777777" w:rsidR="003E5F65" w:rsidRPr="009D297F" w:rsidRDefault="00186BFF" w:rsidP="00EB0DAC">
      <w:pPr>
        <w:pStyle w:val="ListParagraph"/>
        <w:numPr>
          <w:ilvl w:val="0"/>
          <w:numId w:val="24"/>
        </w:numPr>
        <w:spacing w:line="276" w:lineRule="auto"/>
        <w:rPr>
          <w:b/>
          <w:i/>
          <w:sz w:val="23"/>
          <w:szCs w:val="23"/>
        </w:rPr>
      </w:pPr>
      <w:r w:rsidRPr="009D297F">
        <w:rPr>
          <w:b/>
          <w:sz w:val="23"/>
          <w:szCs w:val="23"/>
        </w:rPr>
        <w:t xml:space="preserve">The Masculine Script is </w:t>
      </w:r>
      <w:r w:rsidR="00C77DE0" w:rsidRPr="009D297F">
        <w:rPr>
          <w:b/>
          <w:sz w:val="23"/>
          <w:szCs w:val="23"/>
        </w:rPr>
        <w:t>challenged</w:t>
      </w:r>
      <w:r w:rsidR="00B57FFA" w:rsidRPr="009D297F">
        <w:rPr>
          <w:b/>
          <w:i/>
          <w:sz w:val="23"/>
          <w:szCs w:val="23"/>
        </w:rPr>
        <w:t>.</w:t>
      </w:r>
    </w:p>
    <w:p w14:paraId="0BF25012" w14:textId="77777777" w:rsidR="003E5F65" w:rsidRPr="00675224" w:rsidRDefault="00C77DE0" w:rsidP="00D303C9">
      <w:pPr>
        <w:pStyle w:val="BodyText"/>
        <w:spacing w:line="276" w:lineRule="auto"/>
      </w:pPr>
      <w:r w:rsidRPr="00675224">
        <w:t>The partner does not meet an expectation included in the Masculine Script.</w:t>
      </w:r>
    </w:p>
    <w:p w14:paraId="69F68107" w14:textId="77777777" w:rsidR="00C77DE0" w:rsidRDefault="00C77DE0" w:rsidP="00D303C9">
      <w:pPr>
        <w:spacing w:line="276" w:lineRule="auto"/>
        <w:rPr>
          <w:b/>
          <w:i/>
          <w:sz w:val="23"/>
          <w:szCs w:val="23"/>
        </w:rPr>
      </w:pPr>
    </w:p>
    <w:p w14:paraId="30C0D61E" w14:textId="77777777" w:rsidR="009D297F" w:rsidRPr="00675224" w:rsidRDefault="009D297F" w:rsidP="00D303C9">
      <w:pPr>
        <w:spacing w:line="276" w:lineRule="auto"/>
        <w:rPr>
          <w:b/>
          <w:i/>
          <w:sz w:val="23"/>
          <w:szCs w:val="23"/>
        </w:rPr>
      </w:pPr>
    </w:p>
    <w:p w14:paraId="70E2F7F0" w14:textId="77777777" w:rsidR="003E5F65" w:rsidRPr="009D297F" w:rsidRDefault="00186BFF" w:rsidP="00EB0DAC">
      <w:pPr>
        <w:pStyle w:val="ListParagraph"/>
        <w:numPr>
          <w:ilvl w:val="0"/>
          <w:numId w:val="24"/>
        </w:numPr>
        <w:spacing w:line="276" w:lineRule="auto"/>
        <w:rPr>
          <w:b/>
          <w:i/>
          <w:sz w:val="23"/>
          <w:szCs w:val="23"/>
        </w:rPr>
      </w:pPr>
      <w:r w:rsidRPr="009D297F">
        <w:rPr>
          <w:b/>
          <w:sz w:val="23"/>
          <w:szCs w:val="23"/>
        </w:rPr>
        <w:t>Re-action Moment</w:t>
      </w:r>
      <w:r w:rsidRPr="009D297F">
        <w:rPr>
          <w:b/>
          <w:i/>
          <w:sz w:val="23"/>
          <w:szCs w:val="23"/>
        </w:rPr>
        <w:t>.</w:t>
      </w:r>
    </w:p>
    <w:p w14:paraId="4E4EB77C" w14:textId="77777777" w:rsidR="003E5F65" w:rsidRDefault="00B57FFA" w:rsidP="009D297F">
      <w:pPr>
        <w:tabs>
          <w:tab w:val="left" w:pos="1879"/>
        </w:tabs>
        <w:spacing w:line="276" w:lineRule="auto"/>
        <w:ind w:left="360" w:right="-20"/>
        <w:rPr>
          <w:sz w:val="23"/>
          <w:szCs w:val="23"/>
        </w:rPr>
      </w:pPr>
      <w:r w:rsidRPr="00675224">
        <w:rPr>
          <w:sz w:val="23"/>
          <w:szCs w:val="23"/>
        </w:rPr>
        <w:t xml:space="preserve">My image as a man/woman is in </w:t>
      </w:r>
      <w:r w:rsidRPr="00675224">
        <w:rPr>
          <w:spacing w:val="-3"/>
          <w:sz w:val="23"/>
          <w:szCs w:val="23"/>
        </w:rPr>
        <w:t xml:space="preserve">jeopardy. </w:t>
      </w:r>
      <w:r w:rsidRPr="00675224">
        <w:rPr>
          <w:sz w:val="23"/>
          <w:szCs w:val="23"/>
        </w:rPr>
        <w:t xml:space="preserve">I make the </w:t>
      </w:r>
      <w:r w:rsidRPr="00675224">
        <w:rPr>
          <w:i/>
          <w:sz w:val="23"/>
          <w:szCs w:val="23"/>
          <w:u w:val="single"/>
        </w:rPr>
        <w:t>decision</w:t>
      </w:r>
      <w:r w:rsidRPr="00675224">
        <w:rPr>
          <w:sz w:val="23"/>
          <w:szCs w:val="23"/>
        </w:rPr>
        <w:t xml:space="preserve"> to be violent</w:t>
      </w:r>
      <w:r w:rsidRPr="00675224">
        <w:rPr>
          <w:spacing w:val="2"/>
          <w:sz w:val="23"/>
          <w:szCs w:val="23"/>
        </w:rPr>
        <w:t xml:space="preserve"> </w:t>
      </w:r>
      <w:r w:rsidR="00D303C9" w:rsidRPr="00675224">
        <w:rPr>
          <w:sz w:val="23"/>
          <w:szCs w:val="23"/>
        </w:rPr>
        <w:t xml:space="preserve">and </w:t>
      </w:r>
      <w:r w:rsidRPr="00675224">
        <w:rPr>
          <w:sz w:val="23"/>
          <w:szCs w:val="23"/>
        </w:rPr>
        <w:t>become controlling to bring back my</w:t>
      </w:r>
      <w:r w:rsidRPr="00675224">
        <w:rPr>
          <w:spacing w:val="40"/>
          <w:sz w:val="23"/>
          <w:szCs w:val="23"/>
        </w:rPr>
        <w:t xml:space="preserve"> </w:t>
      </w:r>
      <w:r w:rsidRPr="00675224">
        <w:rPr>
          <w:sz w:val="23"/>
          <w:szCs w:val="23"/>
        </w:rPr>
        <w:t>image</w:t>
      </w:r>
      <w:r w:rsidR="00C77DE0" w:rsidRPr="00675224">
        <w:rPr>
          <w:sz w:val="23"/>
          <w:szCs w:val="23"/>
        </w:rPr>
        <w:t>.</w:t>
      </w:r>
    </w:p>
    <w:p w14:paraId="3CE1EF48" w14:textId="77777777" w:rsidR="009D297F" w:rsidRDefault="009D297F" w:rsidP="003978A3">
      <w:pPr>
        <w:tabs>
          <w:tab w:val="left" w:pos="1879"/>
        </w:tabs>
        <w:spacing w:line="276" w:lineRule="auto"/>
        <w:ind w:right="-20"/>
        <w:rPr>
          <w:sz w:val="23"/>
          <w:szCs w:val="23"/>
        </w:rPr>
      </w:pPr>
    </w:p>
    <w:p w14:paraId="42A571D3" w14:textId="77777777" w:rsidR="00675D86" w:rsidRPr="009D297F" w:rsidRDefault="00675D86" w:rsidP="009D297F">
      <w:pPr>
        <w:tabs>
          <w:tab w:val="left" w:pos="1879"/>
        </w:tabs>
        <w:spacing w:line="276" w:lineRule="auto"/>
        <w:ind w:left="360" w:right="-20"/>
        <w:rPr>
          <w:sz w:val="23"/>
          <w:szCs w:val="23"/>
        </w:rPr>
      </w:pPr>
      <w:r w:rsidRPr="009D297F">
        <w:rPr>
          <w:sz w:val="23"/>
          <w:szCs w:val="23"/>
        </w:rPr>
        <w:t xml:space="preserve">This is the fight, flight, freeze moment. Because I have identified myself with a role, I believe on a subconscious level that </w:t>
      </w:r>
      <w:r w:rsidRPr="009D297F">
        <w:rPr>
          <w:b/>
          <w:i/>
          <w:sz w:val="23"/>
          <w:szCs w:val="23"/>
        </w:rPr>
        <w:t>I ‘am</w:t>
      </w:r>
      <w:r w:rsidRPr="009D297F">
        <w:rPr>
          <w:sz w:val="23"/>
          <w:szCs w:val="23"/>
        </w:rPr>
        <w:t xml:space="preserve">’ that role.  Because that role is being challenged my internal idea of who I am is being de-valued and by body responds with pumping adrenaline into my system because of a perceived threat to my life.  This is the irrational ‘reaction response’ that has baffled the best of us.  </w:t>
      </w:r>
    </w:p>
    <w:p w14:paraId="600C8F3B" w14:textId="77777777" w:rsidR="003E5F65" w:rsidRPr="00675224" w:rsidRDefault="003E5F65" w:rsidP="00D303C9">
      <w:pPr>
        <w:pStyle w:val="BodyText"/>
        <w:spacing w:line="276" w:lineRule="auto"/>
      </w:pPr>
    </w:p>
    <w:p w14:paraId="5CDFB3A2" w14:textId="77777777" w:rsidR="003E5F65" w:rsidRPr="009D297F" w:rsidRDefault="00186BFF" w:rsidP="00EB0DAC">
      <w:pPr>
        <w:pStyle w:val="ListParagraph"/>
        <w:numPr>
          <w:ilvl w:val="0"/>
          <w:numId w:val="24"/>
        </w:numPr>
        <w:spacing w:line="276" w:lineRule="auto"/>
        <w:rPr>
          <w:b/>
          <w:i/>
          <w:sz w:val="23"/>
          <w:szCs w:val="23"/>
        </w:rPr>
      </w:pPr>
      <w:r w:rsidRPr="009D297F">
        <w:rPr>
          <w:b/>
          <w:sz w:val="23"/>
          <w:szCs w:val="23"/>
        </w:rPr>
        <w:t>The Choice to Use Violence Happens</w:t>
      </w:r>
      <w:r w:rsidRPr="009D297F">
        <w:rPr>
          <w:b/>
          <w:i/>
          <w:sz w:val="23"/>
          <w:szCs w:val="23"/>
        </w:rPr>
        <w:t>.</w:t>
      </w:r>
    </w:p>
    <w:p w14:paraId="0CFB2898" w14:textId="77777777" w:rsidR="00D303C9" w:rsidRPr="00675224" w:rsidRDefault="00B57FFA" w:rsidP="009D297F">
      <w:pPr>
        <w:spacing w:line="276" w:lineRule="auto"/>
        <w:ind w:left="360"/>
        <w:rPr>
          <w:sz w:val="23"/>
          <w:szCs w:val="23"/>
        </w:rPr>
      </w:pPr>
      <w:r w:rsidRPr="00675224">
        <w:rPr>
          <w:sz w:val="23"/>
          <w:szCs w:val="23"/>
        </w:rPr>
        <w:t>My partner's feelings</w:t>
      </w:r>
      <w:r w:rsidR="00A35F7E" w:rsidRPr="00675224">
        <w:rPr>
          <w:sz w:val="23"/>
          <w:szCs w:val="23"/>
        </w:rPr>
        <w:t xml:space="preserve"> do not matter.  </w:t>
      </w:r>
      <w:r w:rsidR="0046081E" w:rsidRPr="00675224">
        <w:rPr>
          <w:sz w:val="23"/>
          <w:szCs w:val="23"/>
        </w:rPr>
        <w:t>I lose awareness of myself, my partner and the situation.</w:t>
      </w:r>
    </w:p>
    <w:p w14:paraId="1A51016C" w14:textId="77777777" w:rsidR="0045091D" w:rsidRPr="00675224" w:rsidRDefault="0045091D" w:rsidP="00D303C9">
      <w:pPr>
        <w:spacing w:line="276" w:lineRule="auto"/>
        <w:rPr>
          <w:b/>
          <w:i/>
          <w:sz w:val="23"/>
          <w:szCs w:val="23"/>
        </w:rPr>
      </w:pPr>
    </w:p>
    <w:p w14:paraId="30B05A89" w14:textId="77777777" w:rsidR="003E5F65" w:rsidRPr="009D297F" w:rsidRDefault="00186BFF" w:rsidP="00EB0DAC">
      <w:pPr>
        <w:pStyle w:val="ListParagraph"/>
        <w:numPr>
          <w:ilvl w:val="0"/>
          <w:numId w:val="24"/>
        </w:numPr>
        <w:spacing w:line="276" w:lineRule="auto"/>
        <w:rPr>
          <w:b/>
          <w:i/>
          <w:sz w:val="23"/>
          <w:szCs w:val="23"/>
        </w:rPr>
      </w:pPr>
      <w:r w:rsidRPr="009D297F">
        <w:rPr>
          <w:b/>
          <w:sz w:val="23"/>
          <w:szCs w:val="23"/>
        </w:rPr>
        <w:t>Violence/Coercion</w:t>
      </w:r>
      <w:r w:rsidRPr="009D297F">
        <w:rPr>
          <w:b/>
          <w:i/>
          <w:sz w:val="23"/>
          <w:szCs w:val="23"/>
        </w:rPr>
        <w:t>.</w:t>
      </w:r>
      <w:r w:rsidR="00C77DE0" w:rsidRPr="009D297F">
        <w:rPr>
          <w:b/>
          <w:i/>
          <w:sz w:val="23"/>
          <w:szCs w:val="23"/>
        </w:rPr>
        <w:t xml:space="preserve"> </w:t>
      </w:r>
    </w:p>
    <w:p w14:paraId="788E0C7D" w14:textId="77777777" w:rsidR="00952F20" w:rsidRDefault="00C77DE0" w:rsidP="009D297F">
      <w:pPr>
        <w:spacing w:line="276" w:lineRule="auto"/>
        <w:ind w:left="360"/>
        <w:rPr>
          <w:sz w:val="23"/>
          <w:szCs w:val="23"/>
        </w:rPr>
        <w:sectPr w:rsidR="00952F20" w:rsidSect="009D297F">
          <w:pgSz w:w="12240" w:h="15840"/>
          <w:pgMar w:top="1360" w:right="1080" w:bottom="280" w:left="1720" w:header="720" w:footer="720" w:gutter="0"/>
          <w:cols w:space="720"/>
        </w:sectPr>
      </w:pPr>
      <w:r w:rsidRPr="00675224">
        <w:rPr>
          <w:sz w:val="23"/>
          <w:szCs w:val="23"/>
        </w:rPr>
        <w:t>I invade my partner’s space with emotional,</w:t>
      </w:r>
      <w:r w:rsidR="00675D86">
        <w:rPr>
          <w:sz w:val="23"/>
          <w:szCs w:val="23"/>
        </w:rPr>
        <w:t xml:space="preserve"> </w:t>
      </w:r>
      <w:r w:rsidR="00675D86" w:rsidRPr="00675224">
        <w:rPr>
          <w:sz w:val="23"/>
          <w:szCs w:val="23"/>
        </w:rPr>
        <w:t>verbal</w:t>
      </w:r>
      <w:r w:rsidR="009D297F">
        <w:rPr>
          <w:sz w:val="23"/>
          <w:szCs w:val="23"/>
        </w:rPr>
        <w:t xml:space="preserve">, </w:t>
      </w:r>
      <w:r w:rsidR="009D297F" w:rsidRPr="00675224">
        <w:rPr>
          <w:sz w:val="23"/>
          <w:szCs w:val="23"/>
        </w:rPr>
        <w:t>physical</w:t>
      </w:r>
      <w:r w:rsidRPr="00675224">
        <w:rPr>
          <w:sz w:val="23"/>
          <w:szCs w:val="23"/>
        </w:rPr>
        <w:t>, or sexual violence.</w:t>
      </w:r>
    </w:p>
    <w:p w14:paraId="7C8205A0" w14:textId="77777777" w:rsidR="000014D1" w:rsidRDefault="000014D1" w:rsidP="00250BD2">
      <w:pPr>
        <w:pStyle w:val="BodyText"/>
      </w:pPr>
      <w:r>
        <w:lastRenderedPageBreak/>
        <w:t xml:space="preserve">                            </w:t>
      </w:r>
      <w:r w:rsidR="00250BD2">
        <w:t xml:space="preserve">              </w:t>
      </w:r>
      <w:r>
        <w:t xml:space="preserve">  </w:t>
      </w:r>
      <w:r>
        <w:rPr>
          <w:noProof/>
        </w:rPr>
        <w:drawing>
          <wp:inline distT="0" distB="0" distL="0" distR="0" wp14:anchorId="7C46D7AF" wp14:editId="44CD5467">
            <wp:extent cx="548640" cy="542290"/>
            <wp:effectExtent l="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8640" cy="542290"/>
                    </a:xfrm>
                    <a:prstGeom prst="rect">
                      <a:avLst/>
                    </a:prstGeom>
                    <a:noFill/>
                  </pic:spPr>
                </pic:pic>
              </a:graphicData>
            </a:graphic>
          </wp:inline>
        </w:drawing>
      </w:r>
    </w:p>
    <w:p w14:paraId="231ED2D2" w14:textId="77777777" w:rsidR="00683ED6" w:rsidRPr="000014D1" w:rsidRDefault="003C1595" w:rsidP="003C1595">
      <w:pPr>
        <w:pStyle w:val="Heading2"/>
        <w:rPr>
          <w:b/>
          <w:sz w:val="32"/>
          <w:szCs w:val="32"/>
        </w:rPr>
      </w:pPr>
      <w:bookmarkStart w:id="23" w:name="_Toc519608229"/>
      <w:r w:rsidRPr="000014D1">
        <w:rPr>
          <w:b/>
          <w:color w:val="984806" w:themeColor="accent6" w:themeShade="80"/>
          <w:sz w:val="32"/>
          <w:szCs w:val="32"/>
        </w:rPr>
        <w:t>AGREEMENTS</w:t>
      </w:r>
      <w:bookmarkEnd w:id="23"/>
    </w:p>
    <w:p w14:paraId="708A9A54" w14:textId="77777777" w:rsidR="0036652F" w:rsidRPr="003C1595" w:rsidRDefault="0036652F" w:rsidP="003C1595">
      <w:pPr>
        <w:pStyle w:val="Heading2"/>
        <w:rPr>
          <w:b/>
          <w:sz w:val="32"/>
          <w:szCs w:val="32"/>
        </w:rPr>
      </w:pPr>
    </w:p>
    <w:p w14:paraId="104F72C4" w14:textId="77777777" w:rsidR="003E5F65" w:rsidRPr="0036652F" w:rsidRDefault="00B57FFA" w:rsidP="00EB0DAC">
      <w:pPr>
        <w:pStyle w:val="ListParagraph"/>
        <w:numPr>
          <w:ilvl w:val="0"/>
          <w:numId w:val="5"/>
        </w:numPr>
        <w:spacing w:before="0"/>
        <w:rPr>
          <w:sz w:val="23"/>
          <w:szCs w:val="23"/>
        </w:rPr>
      </w:pPr>
      <w:r w:rsidRPr="0036652F">
        <w:rPr>
          <w:sz w:val="23"/>
          <w:szCs w:val="23"/>
        </w:rPr>
        <w:t>I agree that I am here to stop my violence.</w:t>
      </w:r>
    </w:p>
    <w:p w14:paraId="52F2928F" w14:textId="77777777" w:rsidR="003E5F65" w:rsidRPr="00675224" w:rsidRDefault="003E5F65" w:rsidP="00683ED6">
      <w:pPr>
        <w:pStyle w:val="BodyText"/>
      </w:pPr>
    </w:p>
    <w:p w14:paraId="3EED4B1F" w14:textId="77777777" w:rsidR="003E5F65" w:rsidRPr="00675224" w:rsidRDefault="00B57FFA" w:rsidP="00EB0DAC">
      <w:pPr>
        <w:pStyle w:val="ListParagraph"/>
        <w:numPr>
          <w:ilvl w:val="0"/>
          <w:numId w:val="5"/>
        </w:numPr>
        <w:spacing w:before="0" w:line="235" w:lineRule="auto"/>
        <w:ind w:right="383"/>
        <w:rPr>
          <w:sz w:val="23"/>
          <w:szCs w:val="23"/>
        </w:rPr>
      </w:pPr>
      <w:r w:rsidRPr="00675224">
        <w:rPr>
          <w:sz w:val="23"/>
          <w:szCs w:val="23"/>
        </w:rPr>
        <w:t>I agree that my violence is a result of a belief that has become unconscious.  I agree to work to uncover this unconscious belief and learn a new style of communication.</w:t>
      </w:r>
    </w:p>
    <w:p w14:paraId="3067AF91" w14:textId="77777777" w:rsidR="003E5F65" w:rsidRPr="00675224" w:rsidRDefault="003E5F65" w:rsidP="00683ED6">
      <w:pPr>
        <w:pStyle w:val="BodyText"/>
      </w:pPr>
    </w:p>
    <w:p w14:paraId="14C71636" w14:textId="77777777" w:rsidR="00683ED6" w:rsidRPr="00675224" w:rsidRDefault="00B57FFA" w:rsidP="00EB0DAC">
      <w:pPr>
        <w:pStyle w:val="ListParagraph"/>
        <w:numPr>
          <w:ilvl w:val="0"/>
          <w:numId w:val="5"/>
        </w:numPr>
        <w:spacing w:before="0"/>
        <w:rPr>
          <w:i/>
          <w:sz w:val="23"/>
          <w:szCs w:val="23"/>
        </w:rPr>
      </w:pPr>
      <w:r w:rsidRPr="00675224">
        <w:rPr>
          <w:sz w:val="23"/>
          <w:szCs w:val="23"/>
        </w:rPr>
        <w:t xml:space="preserve">I agree to be accountable for my violence when I choose to </w:t>
      </w:r>
      <w:r w:rsidR="00683ED6" w:rsidRPr="00675224">
        <w:rPr>
          <w:sz w:val="23"/>
          <w:szCs w:val="23"/>
        </w:rPr>
        <w:t>be violent.</w:t>
      </w:r>
      <w:r w:rsidR="00683ED6" w:rsidRPr="00675224">
        <w:rPr>
          <w:i/>
          <w:sz w:val="23"/>
          <w:szCs w:val="23"/>
        </w:rPr>
        <w:t xml:space="preserve"> </w:t>
      </w:r>
    </w:p>
    <w:p w14:paraId="34ABC280" w14:textId="77777777" w:rsidR="003E5F65" w:rsidRPr="00675224" w:rsidRDefault="003E5F65" w:rsidP="00683ED6">
      <w:pPr>
        <w:pStyle w:val="BodyText"/>
        <w:rPr>
          <w:i/>
        </w:rPr>
      </w:pPr>
    </w:p>
    <w:p w14:paraId="3C517AC6" w14:textId="6C485519" w:rsidR="003E5F65" w:rsidRPr="0036652F" w:rsidRDefault="00B57FFA" w:rsidP="00EB0DAC">
      <w:pPr>
        <w:pStyle w:val="ListParagraph"/>
        <w:numPr>
          <w:ilvl w:val="0"/>
          <w:numId w:val="5"/>
        </w:numPr>
        <w:spacing w:before="0" w:line="235" w:lineRule="auto"/>
        <w:rPr>
          <w:sz w:val="23"/>
          <w:szCs w:val="23"/>
        </w:rPr>
      </w:pPr>
      <w:r w:rsidRPr="0036652F">
        <w:rPr>
          <w:sz w:val="23"/>
          <w:szCs w:val="23"/>
        </w:rPr>
        <w:t>I agree to recognize the destructive impact that my violence has on myself, partner, children and pets</w:t>
      </w:r>
      <w:r w:rsidR="00C50E55">
        <w:rPr>
          <w:sz w:val="23"/>
          <w:szCs w:val="23"/>
        </w:rPr>
        <w:t>.</w:t>
      </w:r>
    </w:p>
    <w:p w14:paraId="1CDFC257" w14:textId="77777777" w:rsidR="006906D2" w:rsidRPr="00675224" w:rsidRDefault="006906D2" w:rsidP="006906D2">
      <w:pPr>
        <w:pStyle w:val="ListParagraph"/>
        <w:rPr>
          <w:sz w:val="23"/>
          <w:szCs w:val="23"/>
        </w:rPr>
      </w:pPr>
    </w:p>
    <w:p w14:paraId="4F2F573A" w14:textId="77777777" w:rsidR="006906D2" w:rsidRPr="00683ED6" w:rsidRDefault="004766EE" w:rsidP="00952F20">
      <w:pPr>
        <w:pStyle w:val="ListParagraph"/>
        <w:spacing w:before="0" w:line="235" w:lineRule="auto"/>
        <w:ind w:left="270"/>
        <w:rPr>
          <w:sz w:val="24"/>
          <w:szCs w:val="24"/>
        </w:rPr>
      </w:pPr>
      <w:r>
        <w:rPr>
          <w:b/>
          <w:noProof/>
          <w:sz w:val="24"/>
          <w:szCs w:val="24"/>
        </w:rPr>
        <w:pict w14:anchorId="142BC8C4">
          <v:rect id="Rectangle 25" o:spid="_x0000_s1043" style="position:absolute;left:0;text-align:left;margin-left:12.4pt;margin-top:.7pt;width:462.2pt;height:210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" fillcolor="#fef9f4" stroked="f"/>
        </w:pict>
      </w:r>
    </w:p>
    <w:p w14:paraId="66321AD1" w14:textId="77777777" w:rsidR="00683ED6" w:rsidRPr="00675224" w:rsidRDefault="00683ED6" w:rsidP="00952F20">
      <w:pPr>
        <w:spacing w:line="235" w:lineRule="auto"/>
        <w:ind w:left="360" w:right="456"/>
        <w:rPr>
          <w:sz w:val="23"/>
          <w:szCs w:val="23"/>
        </w:rPr>
      </w:pPr>
      <w:r w:rsidRPr="00675224">
        <w:rPr>
          <w:b/>
          <w:sz w:val="23"/>
          <w:szCs w:val="23"/>
        </w:rPr>
        <w:t>To be accountable for my violence</w:t>
      </w:r>
      <w:r w:rsidRPr="00675224">
        <w:rPr>
          <w:sz w:val="23"/>
          <w:szCs w:val="23"/>
        </w:rPr>
        <w:t xml:space="preserve"> </w:t>
      </w:r>
      <w:r w:rsidRPr="00675224">
        <w:rPr>
          <w:b/>
          <w:sz w:val="23"/>
          <w:szCs w:val="23"/>
        </w:rPr>
        <w:t>means to OWN my violent behavior.</w:t>
      </w:r>
    </w:p>
    <w:p w14:paraId="2B3BC075" w14:textId="77777777" w:rsidR="00683ED6" w:rsidRPr="00675224" w:rsidRDefault="00683ED6" w:rsidP="00952F20">
      <w:pPr>
        <w:spacing w:line="235" w:lineRule="auto"/>
        <w:ind w:left="360" w:right="456"/>
        <w:rPr>
          <w:sz w:val="23"/>
          <w:szCs w:val="23"/>
        </w:rPr>
      </w:pPr>
    </w:p>
    <w:p w14:paraId="2E531E00" w14:textId="77777777" w:rsidR="003E5F65" w:rsidRPr="00675224" w:rsidRDefault="00B57FFA" w:rsidP="00952F20">
      <w:pPr>
        <w:ind w:left="360" w:right="456"/>
        <w:rPr>
          <w:sz w:val="23"/>
          <w:szCs w:val="23"/>
        </w:rPr>
      </w:pPr>
      <w:r w:rsidRPr="00675224">
        <w:rPr>
          <w:sz w:val="23"/>
          <w:szCs w:val="23"/>
        </w:rPr>
        <w:t>It is my choice to be violent, no matter what anyone else is doing. I am using violence to co</w:t>
      </w:r>
      <w:r w:rsidR="00ED54BD" w:rsidRPr="00675224">
        <w:rPr>
          <w:sz w:val="23"/>
          <w:szCs w:val="23"/>
        </w:rPr>
        <w:t>ntrol or coerce someone to be</w:t>
      </w:r>
      <w:r w:rsidRPr="00675224">
        <w:rPr>
          <w:sz w:val="23"/>
          <w:szCs w:val="23"/>
        </w:rPr>
        <w:t xml:space="preserve"> or behave as I want them to behave.  Violence is the strong arm of control.</w:t>
      </w:r>
    </w:p>
    <w:p w14:paraId="45B2A324" w14:textId="77777777" w:rsidR="003E5F65" w:rsidRPr="00675224" w:rsidRDefault="003E5F65" w:rsidP="00952F20">
      <w:pPr>
        <w:pStyle w:val="BodyText"/>
        <w:ind w:left="360"/>
      </w:pPr>
    </w:p>
    <w:p w14:paraId="71297E4E" w14:textId="77777777" w:rsidR="003E5F65" w:rsidRPr="00675224" w:rsidRDefault="00B57FFA" w:rsidP="00952F20">
      <w:pPr>
        <w:ind w:left="360" w:right="282"/>
        <w:rPr>
          <w:sz w:val="23"/>
          <w:szCs w:val="23"/>
        </w:rPr>
      </w:pPr>
      <w:r w:rsidRPr="00675224">
        <w:rPr>
          <w:sz w:val="23"/>
          <w:szCs w:val="23"/>
        </w:rPr>
        <w:t>With these agreements we have come out of denial which is the first step in changing our behaviors.</w:t>
      </w:r>
    </w:p>
    <w:p w14:paraId="5FDF7B8F" w14:textId="77777777" w:rsidR="000733AC" w:rsidRPr="00675224" w:rsidRDefault="000733AC" w:rsidP="00952F20">
      <w:pPr>
        <w:ind w:left="360"/>
        <w:rPr>
          <w:sz w:val="23"/>
          <w:szCs w:val="23"/>
        </w:rPr>
      </w:pPr>
    </w:p>
    <w:p w14:paraId="1B93F54B" w14:textId="77777777" w:rsidR="003E5F65" w:rsidRPr="00675224" w:rsidRDefault="00B57FFA" w:rsidP="00952F20">
      <w:pPr>
        <w:ind w:left="360"/>
        <w:rPr>
          <w:sz w:val="23"/>
          <w:szCs w:val="23"/>
        </w:rPr>
      </w:pPr>
      <w:r w:rsidRPr="00675224">
        <w:rPr>
          <w:sz w:val="23"/>
          <w:szCs w:val="23"/>
        </w:rPr>
        <w:t>This is a program for violent men</w:t>
      </w:r>
      <w:r w:rsidR="00ED54BD" w:rsidRPr="00675224">
        <w:rPr>
          <w:sz w:val="23"/>
          <w:szCs w:val="23"/>
        </w:rPr>
        <w:t>/women</w:t>
      </w:r>
      <w:r w:rsidRPr="00675224">
        <w:rPr>
          <w:sz w:val="23"/>
          <w:szCs w:val="23"/>
        </w:rPr>
        <w:t>.</w:t>
      </w:r>
    </w:p>
    <w:p w14:paraId="1635F7A5" w14:textId="77777777" w:rsidR="00683ED6" w:rsidRPr="00675224" w:rsidRDefault="00683ED6" w:rsidP="00952F20">
      <w:pPr>
        <w:ind w:left="360"/>
        <w:rPr>
          <w:sz w:val="23"/>
          <w:szCs w:val="23"/>
        </w:rPr>
      </w:pPr>
    </w:p>
    <w:p w14:paraId="2F6A2DAA" w14:textId="77777777" w:rsidR="003E5F65" w:rsidRPr="00675224" w:rsidRDefault="00B57FFA" w:rsidP="00952F20">
      <w:pPr>
        <w:ind w:left="360"/>
        <w:rPr>
          <w:sz w:val="23"/>
          <w:szCs w:val="23"/>
        </w:rPr>
      </w:pPr>
      <w:r w:rsidRPr="00675224">
        <w:rPr>
          <w:sz w:val="23"/>
          <w:szCs w:val="23"/>
        </w:rPr>
        <w:t>All the men</w:t>
      </w:r>
      <w:r w:rsidR="000733AC" w:rsidRPr="00675224">
        <w:rPr>
          <w:sz w:val="23"/>
          <w:szCs w:val="23"/>
        </w:rPr>
        <w:t>/women</w:t>
      </w:r>
      <w:r w:rsidRPr="00675224">
        <w:rPr>
          <w:sz w:val="23"/>
          <w:szCs w:val="23"/>
        </w:rPr>
        <w:t xml:space="preserve"> in this group have agreed that they are violent. The concept of violence in this class is expanded to include, emotional</w:t>
      </w:r>
      <w:r w:rsidR="000733AC" w:rsidRPr="00675224">
        <w:rPr>
          <w:sz w:val="23"/>
          <w:szCs w:val="23"/>
        </w:rPr>
        <w:t xml:space="preserve"> violence</w:t>
      </w:r>
      <w:r w:rsidRPr="00675224">
        <w:rPr>
          <w:sz w:val="23"/>
          <w:szCs w:val="23"/>
        </w:rPr>
        <w:t xml:space="preserve">, verbal </w:t>
      </w:r>
      <w:r w:rsidR="00683ED6" w:rsidRPr="00675224">
        <w:rPr>
          <w:sz w:val="23"/>
          <w:szCs w:val="23"/>
        </w:rPr>
        <w:t xml:space="preserve">violence, </w:t>
      </w:r>
      <w:r w:rsidRPr="00675224">
        <w:rPr>
          <w:sz w:val="23"/>
          <w:szCs w:val="23"/>
        </w:rPr>
        <w:t>as well as physical</w:t>
      </w:r>
      <w:r w:rsidR="00ED54BD" w:rsidRPr="00675224">
        <w:rPr>
          <w:sz w:val="23"/>
          <w:szCs w:val="23"/>
        </w:rPr>
        <w:t xml:space="preserve"> and sexual</w:t>
      </w:r>
      <w:r w:rsidRPr="00675224">
        <w:rPr>
          <w:sz w:val="23"/>
          <w:szCs w:val="23"/>
        </w:rPr>
        <w:t xml:space="preserve"> violence.</w:t>
      </w:r>
    </w:p>
    <w:p w14:paraId="1766997E" w14:textId="77777777" w:rsidR="0036652F" w:rsidRDefault="0036652F" w:rsidP="00581BC4">
      <w:pPr>
        <w:pStyle w:val="Heading1"/>
        <w:jc w:val="center"/>
        <w:rPr>
          <w:b w:val="0"/>
          <w:sz w:val="28"/>
          <w:szCs w:val="28"/>
        </w:rPr>
      </w:pPr>
    </w:p>
    <w:p w14:paraId="561B3C3B" w14:textId="77777777" w:rsidR="0036652F" w:rsidRDefault="0036652F" w:rsidP="00581BC4">
      <w:pPr>
        <w:pStyle w:val="Heading1"/>
        <w:jc w:val="center"/>
        <w:rPr>
          <w:b w:val="0"/>
          <w:sz w:val="28"/>
          <w:szCs w:val="28"/>
        </w:rPr>
        <w:sectPr w:rsidR="0036652F" w:rsidSect="0088548C">
          <w:type w:val="continuous"/>
          <w:pgSz w:w="12240" w:h="15840"/>
          <w:pgMar w:top="1500" w:right="1720" w:bottom="280" w:left="1720" w:header="720" w:footer="720" w:gutter="0"/>
          <w:cols w:space="720"/>
        </w:sectPr>
      </w:pPr>
    </w:p>
    <w:p w14:paraId="6DE28BE2" w14:textId="77777777" w:rsidR="00901E37" w:rsidRDefault="00901E37" w:rsidP="00581BC4">
      <w:pPr>
        <w:pStyle w:val="Heading1"/>
        <w:jc w:val="center"/>
        <w:rPr>
          <w:b w:val="0"/>
          <w:sz w:val="28"/>
          <w:szCs w:val="28"/>
        </w:rPr>
      </w:pPr>
    </w:p>
    <w:p w14:paraId="271D3EE3" w14:textId="77777777" w:rsidR="009E7736" w:rsidRDefault="009E7736" w:rsidP="00675224">
      <w:pPr>
        <w:pStyle w:val="Heading2"/>
        <w:ind w:right="-290"/>
        <w:rPr>
          <w:b/>
          <w:sz w:val="28"/>
          <w:szCs w:val="28"/>
        </w:rPr>
      </w:pPr>
    </w:p>
    <w:p w14:paraId="28023F97" w14:textId="77777777" w:rsidR="009E7736" w:rsidRDefault="009E7736" w:rsidP="00675224">
      <w:pPr>
        <w:pStyle w:val="Heading2"/>
        <w:ind w:right="-290"/>
        <w:rPr>
          <w:b/>
          <w:sz w:val="28"/>
          <w:szCs w:val="28"/>
        </w:rPr>
      </w:pPr>
    </w:p>
    <w:p w14:paraId="794E5560" w14:textId="77777777" w:rsidR="009E7736" w:rsidRDefault="009E7736" w:rsidP="00675224">
      <w:pPr>
        <w:pStyle w:val="Heading2"/>
        <w:ind w:right="-290"/>
        <w:rPr>
          <w:b/>
          <w:sz w:val="28"/>
          <w:szCs w:val="28"/>
        </w:rPr>
      </w:pPr>
    </w:p>
    <w:p w14:paraId="4D2E35B1" w14:textId="77777777" w:rsidR="009E7736" w:rsidRDefault="009E7736" w:rsidP="00675224">
      <w:pPr>
        <w:pStyle w:val="Heading2"/>
        <w:ind w:right="-290"/>
        <w:rPr>
          <w:b/>
          <w:sz w:val="28"/>
          <w:szCs w:val="28"/>
        </w:rPr>
      </w:pPr>
    </w:p>
    <w:p w14:paraId="00CE9DD9" w14:textId="77777777" w:rsidR="009E7736" w:rsidRDefault="00B70AE6" w:rsidP="00B70AE6">
      <w:pPr>
        <w:pStyle w:val="BodyText"/>
        <w:jc w:val="center"/>
      </w:pPr>
      <w:r>
        <w:rPr>
          <w:noProof/>
        </w:rPr>
        <w:drawing>
          <wp:inline distT="0" distB="0" distL="0" distR="0" wp14:anchorId="6EC1B668" wp14:editId="187F9E42">
            <wp:extent cx="2383790" cy="23469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3790" cy="2346960"/>
                    </a:xfrm>
                    <a:prstGeom prst="rect">
                      <a:avLst/>
                    </a:prstGeom>
                    <a:noFill/>
                  </pic:spPr>
                </pic:pic>
              </a:graphicData>
            </a:graphic>
          </wp:inline>
        </w:drawing>
      </w:r>
    </w:p>
    <w:p w14:paraId="118A3972" w14:textId="77777777" w:rsidR="009E7736" w:rsidRDefault="009E7736" w:rsidP="00675224">
      <w:pPr>
        <w:pStyle w:val="Heading2"/>
        <w:ind w:right="-290"/>
        <w:rPr>
          <w:b/>
          <w:sz w:val="28"/>
          <w:szCs w:val="28"/>
        </w:rPr>
      </w:pPr>
    </w:p>
    <w:p w14:paraId="7ECA72F3" w14:textId="77777777" w:rsidR="009E7736" w:rsidRPr="00B70AE6" w:rsidRDefault="009E7736" w:rsidP="003C1595">
      <w:pPr>
        <w:pStyle w:val="Heading1"/>
        <w:jc w:val="center"/>
        <w:rPr>
          <w:color w:val="984806" w:themeColor="accent6" w:themeShade="80"/>
        </w:rPr>
      </w:pPr>
      <w:bookmarkStart w:id="24" w:name="_Toc519608230"/>
      <w:r w:rsidRPr="00B70AE6">
        <w:rPr>
          <w:color w:val="984806" w:themeColor="accent6" w:themeShade="80"/>
        </w:rPr>
        <w:t xml:space="preserve">PART II: </w:t>
      </w:r>
      <w:r w:rsidR="00901E37" w:rsidRPr="00B70AE6">
        <w:rPr>
          <w:color w:val="984806" w:themeColor="accent6" w:themeShade="80"/>
        </w:rPr>
        <w:t>TAKING A DEEPER LOOK</w:t>
      </w:r>
      <w:bookmarkEnd w:id="24"/>
    </w:p>
    <w:p w14:paraId="37A8C3E2" w14:textId="77777777" w:rsidR="0036652F" w:rsidRDefault="0036652F" w:rsidP="003C1595">
      <w:pPr>
        <w:pStyle w:val="Heading1"/>
        <w:jc w:val="center"/>
      </w:pPr>
    </w:p>
    <w:p w14:paraId="606F9109" w14:textId="77777777" w:rsidR="0036652F" w:rsidRDefault="0036652F" w:rsidP="003C1595">
      <w:pPr>
        <w:pStyle w:val="Heading1"/>
        <w:jc w:val="center"/>
        <w:sectPr w:rsidR="0036652F" w:rsidSect="0036652F">
          <w:pgSz w:w="12240" w:h="15840"/>
          <w:pgMar w:top="1500" w:right="1720" w:bottom="280" w:left="1720" w:header="720" w:footer="720" w:gutter="0"/>
          <w:cols w:space="720"/>
        </w:sectPr>
      </w:pPr>
    </w:p>
    <w:p w14:paraId="331C019A" w14:textId="77777777" w:rsidR="00B70AE6" w:rsidRDefault="00B70AE6" w:rsidP="00B70AE6">
      <w:pPr>
        <w:pStyle w:val="BodyText"/>
      </w:pPr>
      <w:r>
        <w:rPr>
          <w:noProof/>
        </w:rPr>
        <w:lastRenderedPageBreak/>
        <w:drawing>
          <wp:inline distT="0" distB="0" distL="0" distR="0" wp14:anchorId="72E701CC" wp14:editId="233CD550">
            <wp:extent cx="523875" cy="522605"/>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32638" cy="531347"/>
                    </a:xfrm>
                    <a:prstGeom prst="rect">
                      <a:avLst/>
                    </a:prstGeom>
                    <a:noFill/>
                  </pic:spPr>
                </pic:pic>
              </a:graphicData>
            </a:graphic>
          </wp:inline>
        </w:drawing>
      </w:r>
    </w:p>
    <w:p w14:paraId="54764A09" w14:textId="77777777" w:rsidR="00901E37" w:rsidRPr="003C1595" w:rsidRDefault="009E7736" w:rsidP="0036652F">
      <w:pPr>
        <w:pStyle w:val="Heading2"/>
        <w:ind w:left="0" w:right="-290"/>
        <w:jc w:val="left"/>
        <w:rPr>
          <w:b/>
          <w:sz w:val="32"/>
          <w:szCs w:val="32"/>
        </w:rPr>
      </w:pPr>
      <w:bookmarkStart w:id="25" w:name="_Toc519608231"/>
      <w:r w:rsidRPr="00B70AE6">
        <w:rPr>
          <w:b/>
          <w:color w:val="984806" w:themeColor="accent6" w:themeShade="80"/>
          <w:sz w:val="32"/>
          <w:szCs w:val="32"/>
        </w:rPr>
        <w:t>ROADBLOCKS TO AUTHENTIC ACTION AND NON-VIOLENCE</w:t>
      </w:r>
      <w:bookmarkEnd w:id="25"/>
    </w:p>
    <w:p w14:paraId="590313FC" w14:textId="77777777" w:rsidR="00901E37" w:rsidRDefault="00901E37" w:rsidP="00581BC4">
      <w:pPr>
        <w:pStyle w:val="Heading1"/>
        <w:jc w:val="center"/>
        <w:rPr>
          <w:b w:val="0"/>
          <w:sz w:val="28"/>
          <w:szCs w:val="28"/>
        </w:rPr>
      </w:pPr>
    </w:p>
    <w:p w14:paraId="662286C8" w14:textId="77777777" w:rsidR="003E5F65" w:rsidRPr="003C1595" w:rsidRDefault="009E7736" w:rsidP="003C1595">
      <w:pPr>
        <w:pStyle w:val="Heading3"/>
        <w:jc w:val="center"/>
        <w:rPr>
          <w:sz w:val="28"/>
          <w:szCs w:val="28"/>
        </w:rPr>
      </w:pPr>
      <w:bookmarkStart w:id="26" w:name="_Toc519608232"/>
      <w:r w:rsidRPr="00E236A0">
        <w:rPr>
          <w:color w:val="984806" w:themeColor="accent6" w:themeShade="80"/>
          <w:sz w:val="28"/>
          <w:szCs w:val="28"/>
        </w:rPr>
        <w:t>Denial</w:t>
      </w:r>
      <w:bookmarkEnd w:id="26"/>
    </w:p>
    <w:p w14:paraId="5599977F" w14:textId="77777777" w:rsidR="003E5F65" w:rsidRPr="000F1382" w:rsidRDefault="000F1382">
      <w:pPr>
        <w:ind w:left="156" w:right="88"/>
        <w:jc w:val="center"/>
        <w:rPr>
          <w:i/>
          <w:sz w:val="27"/>
        </w:rPr>
      </w:pPr>
      <w:r w:rsidRPr="000F1382">
        <w:rPr>
          <w:i/>
          <w:sz w:val="27"/>
        </w:rPr>
        <w:t>“I</w:t>
      </w:r>
      <w:r w:rsidR="00B57FFA" w:rsidRPr="000F1382">
        <w:rPr>
          <w:i/>
          <w:sz w:val="27"/>
        </w:rPr>
        <w:t xml:space="preserve"> am not a violent man.”</w:t>
      </w:r>
    </w:p>
    <w:p w14:paraId="0055D21C" w14:textId="77777777" w:rsidR="003E5F65" w:rsidRPr="000F1382" w:rsidRDefault="003E5F65" w:rsidP="000F1382">
      <w:pPr>
        <w:pStyle w:val="BodyText"/>
        <w:rPr>
          <w:sz w:val="24"/>
          <w:szCs w:val="24"/>
        </w:rPr>
      </w:pPr>
    </w:p>
    <w:p w14:paraId="776A3005" w14:textId="7BB43512" w:rsidR="003E5F65" w:rsidRDefault="004766EE" w:rsidP="00844758">
      <w:pPr>
        <w:shd w:val="clear" w:color="auto" w:fill="F2F2F2" w:themeFill="background1" w:themeFillShade="F2"/>
        <w:spacing w:before="254" w:line="276" w:lineRule="auto"/>
        <w:ind w:left="177"/>
        <w:jc w:val="both"/>
        <w:rPr>
          <w:i/>
          <w:sz w:val="23"/>
        </w:rPr>
      </w:pPr>
      <w:r>
        <w:rPr>
          <w:b/>
          <w:i/>
          <w:noProof/>
          <w:sz w:val="23"/>
        </w:rPr>
        <w:pict w14:anchorId="6FD02E9C">
          <v:rect id="Rectangle 10" o:spid="_x0000_s1042" style="position:absolute;left:0;text-align:left;margin-left:2.2pt;margin-top:6.3pt;width:475.2pt;height:43.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"/>
        </w:pict>
      </w:r>
      <w:r w:rsidR="00B57FFA" w:rsidRPr="000F1382">
        <w:rPr>
          <w:b/>
          <w:i/>
          <w:sz w:val="23"/>
        </w:rPr>
        <w:t>Denial n.</w:t>
      </w:r>
      <w:r w:rsidR="00B57FFA">
        <w:rPr>
          <w:i/>
          <w:sz w:val="23"/>
        </w:rPr>
        <w:t xml:space="preserve"> 1. Psychol. An unconscious defense mechanism marked by refusal to acknowledge painful realities, thoughts, or feelings. 2. The act of disowning or disavowing; repudiation. </w:t>
      </w:r>
      <w:r w:rsidR="00844758">
        <w:rPr>
          <w:i/>
          <w:sz w:val="23"/>
        </w:rPr>
        <w:t xml:space="preserve">          </w:t>
      </w:r>
      <w:r w:rsidR="00125F4E">
        <w:rPr>
          <w:i/>
          <w:sz w:val="23"/>
        </w:rPr>
        <w:t xml:space="preserve"> </w:t>
      </w:r>
      <w:r w:rsidR="00B57FFA">
        <w:rPr>
          <w:i/>
          <w:sz w:val="23"/>
        </w:rPr>
        <w:t>3. Self-denial.</w:t>
      </w:r>
    </w:p>
    <w:p w14:paraId="3FC12455" w14:textId="77777777" w:rsidR="003E5F65" w:rsidRDefault="000014D1" w:rsidP="000F1382">
      <w:pPr>
        <w:pStyle w:val="BodyText"/>
        <w:spacing w:before="6"/>
        <w:rPr>
          <w:i/>
          <w:sz w:val="25"/>
        </w:rPr>
      </w:pPr>
      <w:r>
        <w:rPr>
          <w:noProof/>
        </w:rPr>
        <w:drawing>
          <wp:anchor distT="0" distB="0" distL="114300" distR="114300" simplePos="0" relativeHeight="251692032" behindDoc="0" locked="0" layoutInCell="1" allowOverlap="1" wp14:anchorId="2098FAA1" wp14:editId="27D3B1F4">
            <wp:simplePos x="0" y="0"/>
            <wp:positionH relativeFrom="column">
              <wp:posOffset>60325</wp:posOffset>
            </wp:positionH>
            <wp:positionV relativeFrom="paragraph">
              <wp:posOffset>183515</wp:posOffset>
            </wp:positionV>
            <wp:extent cx="1295400" cy="1329055"/>
            <wp:effectExtent l="0" t="0" r="0" b="444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95400" cy="1329055"/>
                    </a:xfrm>
                    <a:prstGeom prst="rect">
                      <a:avLst/>
                    </a:prstGeom>
                    <a:noFill/>
                    <a:ln>
                      <a:noFill/>
                    </a:ln>
                  </pic:spPr>
                </pic:pic>
              </a:graphicData>
            </a:graphic>
          </wp:anchor>
        </w:drawing>
      </w:r>
    </w:p>
    <w:p w14:paraId="6F9BA41F" w14:textId="77777777" w:rsidR="003E5F65" w:rsidRPr="00C4678E" w:rsidRDefault="00B57FFA" w:rsidP="003C1595">
      <w:pPr>
        <w:pStyle w:val="BodyText"/>
        <w:spacing w:before="1" w:line="276" w:lineRule="auto"/>
        <w:ind w:left="90"/>
      </w:pPr>
      <w:r w:rsidRPr="00C4678E">
        <w:t>This definition is applied to our “acting out of violence” for purposes of this class.</w:t>
      </w:r>
    </w:p>
    <w:p w14:paraId="40F431E6" w14:textId="77777777" w:rsidR="003E5F65" w:rsidRPr="00675224" w:rsidRDefault="003E5F65" w:rsidP="003C1595">
      <w:pPr>
        <w:pStyle w:val="BodyText"/>
        <w:spacing w:before="2" w:line="276" w:lineRule="auto"/>
        <w:ind w:left="90"/>
      </w:pPr>
    </w:p>
    <w:p w14:paraId="732B091C" w14:textId="77777777" w:rsidR="003E5F65" w:rsidRPr="00C4678E" w:rsidRDefault="00B57FFA" w:rsidP="003C1595">
      <w:pPr>
        <w:pStyle w:val="BodyText"/>
        <w:spacing w:line="276" w:lineRule="auto"/>
        <w:ind w:left="90"/>
      </w:pPr>
      <w:r w:rsidRPr="00C4678E">
        <w:t>If, by definition, denial is unconscious, how do we bring it to consciousness? How do we become conscious of and learn to accept our painful realities, thoughts and feelings?</w:t>
      </w:r>
    </w:p>
    <w:p w14:paraId="55097F17" w14:textId="77777777" w:rsidR="003E5F65" w:rsidRPr="00675224" w:rsidRDefault="003E5F65">
      <w:pPr>
        <w:pStyle w:val="BodyText"/>
        <w:spacing w:before="6"/>
      </w:pPr>
    </w:p>
    <w:p w14:paraId="685D8260" w14:textId="77777777" w:rsidR="003E5F65" w:rsidRPr="00675224" w:rsidRDefault="00B57FFA" w:rsidP="00EB0DAC">
      <w:pPr>
        <w:pStyle w:val="BodyText"/>
        <w:numPr>
          <w:ilvl w:val="0"/>
          <w:numId w:val="6"/>
        </w:numPr>
        <w:ind w:right="456"/>
      </w:pPr>
      <w:r w:rsidRPr="00675224">
        <w:rPr>
          <w:b/>
        </w:rPr>
        <w:t xml:space="preserve">Accept </w:t>
      </w:r>
      <w:r w:rsidR="000F1382" w:rsidRPr="00675224">
        <w:rPr>
          <w:b/>
        </w:rPr>
        <w:t>feedback</w:t>
      </w:r>
      <w:r w:rsidRPr="00675224">
        <w:t>. Feedback can come from many sources including the courts, friends and loved ones.</w:t>
      </w:r>
    </w:p>
    <w:p w14:paraId="665F81BA" w14:textId="77777777" w:rsidR="003E5F65" w:rsidRPr="00675224" w:rsidRDefault="003E5F65" w:rsidP="00675224">
      <w:pPr>
        <w:pStyle w:val="BodyText"/>
      </w:pPr>
    </w:p>
    <w:p w14:paraId="7900A923" w14:textId="77777777" w:rsidR="000F1382" w:rsidRPr="00675224" w:rsidRDefault="00B57FFA" w:rsidP="00EB0DAC">
      <w:pPr>
        <w:pStyle w:val="BodyText"/>
        <w:numPr>
          <w:ilvl w:val="0"/>
          <w:numId w:val="6"/>
        </w:numPr>
        <w:ind w:right="70"/>
      </w:pPr>
      <w:r w:rsidRPr="00675224">
        <w:rPr>
          <w:b/>
        </w:rPr>
        <w:t>Acknowledge where you are standing at this moment.</w:t>
      </w:r>
      <w:r w:rsidRPr="00675224">
        <w:t xml:space="preserve"> </w:t>
      </w:r>
      <w:r w:rsidRPr="00675224">
        <w:rPr>
          <w:b/>
        </w:rPr>
        <w:t>Ask yourself</w:t>
      </w:r>
      <w:r w:rsidR="000F1382" w:rsidRPr="00675224">
        <w:rPr>
          <w:b/>
        </w:rPr>
        <w:t>:</w:t>
      </w:r>
      <w:r w:rsidRPr="00675224">
        <w:t xml:space="preserve"> </w:t>
      </w:r>
    </w:p>
    <w:p w14:paraId="2965AB7D" w14:textId="77777777" w:rsidR="000F1382" w:rsidRPr="00675224" w:rsidRDefault="000F1382" w:rsidP="00C4678E">
      <w:pPr>
        <w:pStyle w:val="ListParagraph"/>
        <w:spacing w:before="0"/>
        <w:rPr>
          <w:sz w:val="23"/>
          <w:szCs w:val="23"/>
        </w:rPr>
      </w:pPr>
    </w:p>
    <w:p w14:paraId="3C7092FB" w14:textId="77777777" w:rsidR="003E5F65" w:rsidRPr="00675224" w:rsidRDefault="00B57FFA" w:rsidP="00EB0DAC">
      <w:pPr>
        <w:pStyle w:val="BodyText"/>
        <w:numPr>
          <w:ilvl w:val="1"/>
          <w:numId w:val="6"/>
        </w:numPr>
        <w:ind w:left="1170" w:right="2109"/>
      </w:pPr>
      <w:r w:rsidRPr="00675224">
        <w:t>Am I in a healthy caring</w:t>
      </w:r>
      <w:r w:rsidRPr="00675224">
        <w:rPr>
          <w:spacing w:val="53"/>
        </w:rPr>
        <w:t xml:space="preserve"> </w:t>
      </w:r>
      <w:r w:rsidRPr="00675224">
        <w:t>relationship?</w:t>
      </w:r>
    </w:p>
    <w:p w14:paraId="45C38658" w14:textId="77777777" w:rsidR="000F1382" w:rsidRPr="00675224" w:rsidRDefault="000F1382" w:rsidP="00675224">
      <w:pPr>
        <w:pStyle w:val="BodyText"/>
        <w:ind w:left="1170" w:right="2109"/>
      </w:pPr>
    </w:p>
    <w:p w14:paraId="7905ABAB" w14:textId="77777777" w:rsidR="003E5F65" w:rsidRPr="00675224" w:rsidRDefault="00B57FFA" w:rsidP="00EB0DAC">
      <w:pPr>
        <w:pStyle w:val="BodyText"/>
        <w:numPr>
          <w:ilvl w:val="1"/>
          <w:numId w:val="6"/>
        </w:numPr>
        <w:ind w:left="1170"/>
      </w:pPr>
      <w:r w:rsidRPr="00675224">
        <w:t xml:space="preserve">Do I exhibit healthy limits </w:t>
      </w:r>
      <w:r w:rsidR="000F1382" w:rsidRPr="00675224">
        <w:t>and boundaries</w:t>
      </w:r>
      <w:r w:rsidRPr="00675224">
        <w:t>?</w:t>
      </w:r>
    </w:p>
    <w:p w14:paraId="6997A6D2" w14:textId="77777777" w:rsidR="000F1382" w:rsidRPr="00675224" w:rsidRDefault="000F1382" w:rsidP="00675224">
      <w:pPr>
        <w:pStyle w:val="BodyText"/>
        <w:ind w:left="1170"/>
      </w:pPr>
    </w:p>
    <w:p w14:paraId="79E7AF1C" w14:textId="4478D568" w:rsidR="003E5F65" w:rsidRPr="00675224" w:rsidRDefault="00B57FFA" w:rsidP="00EB0DAC">
      <w:pPr>
        <w:pStyle w:val="BodyText"/>
        <w:numPr>
          <w:ilvl w:val="1"/>
          <w:numId w:val="6"/>
        </w:numPr>
        <w:ind w:left="1170"/>
      </w:pPr>
      <w:r w:rsidRPr="00675224">
        <w:t xml:space="preserve">Do I recognize where I </w:t>
      </w:r>
      <w:r w:rsidR="001F0131" w:rsidRPr="00675224">
        <w:t>begin,</w:t>
      </w:r>
      <w:r w:rsidRPr="00675224">
        <w:t xml:space="preserve"> and the other person stops?</w:t>
      </w:r>
    </w:p>
    <w:p w14:paraId="4835C9CB" w14:textId="77777777" w:rsidR="000F1382" w:rsidRPr="00675224" w:rsidRDefault="000F1382" w:rsidP="00675224">
      <w:pPr>
        <w:pStyle w:val="BodyText"/>
        <w:ind w:left="1170"/>
      </w:pPr>
    </w:p>
    <w:p w14:paraId="528B5E11" w14:textId="77777777" w:rsidR="000F1382" w:rsidRPr="00675224" w:rsidRDefault="00ED54BD" w:rsidP="00EB0DAC">
      <w:pPr>
        <w:pStyle w:val="BodyText"/>
        <w:numPr>
          <w:ilvl w:val="1"/>
          <w:numId w:val="6"/>
        </w:numPr>
        <w:ind w:left="1170"/>
      </w:pPr>
      <w:r w:rsidRPr="00675224">
        <w:t>If I am standing in i</w:t>
      </w:r>
      <w:r w:rsidR="00B57FFA" w:rsidRPr="00675224">
        <w:t>solation and separation, how did I take the steps to get there?</w:t>
      </w:r>
    </w:p>
    <w:p w14:paraId="47A48C8A" w14:textId="77777777" w:rsidR="00224ABA" w:rsidRPr="00675224" w:rsidRDefault="00224ABA" w:rsidP="00675224">
      <w:pPr>
        <w:pStyle w:val="BodyText"/>
      </w:pPr>
    </w:p>
    <w:p w14:paraId="0EB06639" w14:textId="77777777" w:rsidR="003E5F65" w:rsidRPr="00675224" w:rsidRDefault="00224ABA" w:rsidP="00675224">
      <w:pPr>
        <w:pStyle w:val="BodyText"/>
      </w:pPr>
      <w:r w:rsidRPr="00675224">
        <w:t>V</w:t>
      </w:r>
      <w:r w:rsidR="00B57FFA" w:rsidRPr="00675224">
        <w:t>iolence is the intrusion into someone’s space without their permission.</w:t>
      </w:r>
    </w:p>
    <w:p w14:paraId="204E5540" w14:textId="77777777" w:rsidR="003E5F65" w:rsidRPr="00675224" w:rsidRDefault="003E5F65" w:rsidP="00675224">
      <w:pPr>
        <w:pStyle w:val="BodyText"/>
      </w:pPr>
    </w:p>
    <w:p w14:paraId="78294918" w14:textId="77777777" w:rsidR="003E5F65" w:rsidRPr="00C4678E" w:rsidRDefault="00B57FFA" w:rsidP="00675224">
      <w:pPr>
        <w:pStyle w:val="BodyText"/>
        <w:ind w:right="70"/>
      </w:pPr>
      <w:r w:rsidRPr="00675224">
        <w:t xml:space="preserve">Denial is best uncovered in a safe supportive environment. Accepting our violent behaviors is not to bring an indictment against us, it is to bring us to a better </w:t>
      </w:r>
      <w:r w:rsidR="00224ABA" w:rsidRPr="00675224">
        <w:t>understanding of</w:t>
      </w:r>
      <w:r w:rsidRPr="00675224">
        <w:t xml:space="preserve"> ourselves</w:t>
      </w:r>
      <w:r w:rsidRPr="00C4678E">
        <w:t>.</w:t>
      </w:r>
    </w:p>
    <w:p w14:paraId="62E61D8B" w14:textId="77777777" w:rsidR="00224ABA" w:rsidRPr="003C1595" w:rsidRDefault="00224ABA">
      <w:pPr>
        <w:ind w:left="88" w:right="88"/>
        <w:jc w:val="center"/>
        <w:rPr>
          <w:sz w:val="28"/>
          <w:szCs w:val="28"/>
        </w:rPr>
      </w:pPr>
    </w:p>
    <w:p w14:paraId="31085934" w14:textId="77777777" w:rsidR="003E5F65" w:rsidRPr="003C1595" w:rsidRDefault="00125F4E" w:rsidP="00675224">
      <w:pPr>
        <w:ind w:right="88"/>
        <w:rPr>
          <w:sz w:val="28"/>
          <w:szCs w:val="28"/>
        </w:rPr>
      </w:pPr>
      <w:r w:rsidRPr="003C1595">
        <w:rPr>
          <w:sz w:val="28"/>
          <w:szCs w:val="28"/>
        </w:rPr>
        <w:t>VIOLENT MAN/WOMAN</w:t>
      </w:r>
    </w:p>
    <w:p w14:paraId="2852F576" w14:textId="77777777" w:rsidR="003E5F65" w:rsidRPr="00224ABA" w:rsidRDefault="003E5F65">
      <w:pPr>
        <w:pStyle w:val="BodyText"/>
        <w:spacing w:before="2"/>
        <w:rPr>
          <w:sz w:val="20"/>
          <w:szCs w:val="20"/>
        </w:rPr>
      </w:pPr>
    </w:p>
    <w:p w14:paraId="119F73FB" w14:textId="77777777" w:rsidR="003E5F65" w:rsidRPr="00224ABA" w:rsidRDefault="00B57FFA" w:rsidP="00224ABA">
      <w:pPr>
        <w:pStyle w:val="BodyText"/>
        <w:spacing w:line="256" w:lineRule="auto"/>
        <w:rPr>
          <w:sz w:val="24"/>
          <w:szCs w:val="24"/>
        </w:rPr>
      </w:pPr>
      <w:r w:rsidRPr="00224ABA">
        <w:rPr>
          <w:sz w:val="24"/>
          <w:szCs w:val="24"/>
        </w:rPr>
        <w:t xml:space="preserve">The definition of </w:t>
      </w:r>
      <w:r w:rsidR="00ED54BD">
        <w:rPr>
          <w:sz w:val="24"/>
          <w:szCs w:val="24"/>
        </w:rPr>
        <w:t>a violent person</w:t>
      </w:r>
      <w:r w:rsidRPr="00224ABA">
        <w:rPr>
          <w:sz w:val="24"/>
          <w:szCs w:val="24"/>
        </w:rPr>
        <w:t xml:space="preserve"> is anyone who intrudes into someone’s space without their permission, emotionally, verbally and physically.</w:t>
      </w:r>
    </w:p>
    <w:p w14:paraId="2D311BEF" w14:textId="77777777" w:rsidR="00224ABA" w:rsidRPr="0088548C" w:rsidRDefault="00224ABA" w:rsidP="00224ABA">
      <w:pPr>
        <w:spacing w:line="294" w:lineRule="exact"/>
        <w:rPr>
          <w:sz w:val="23"/>
          <w:szCs w:val="23"/>
        </w:rPr>
      </w:pPr>
    </w:p>
    <w:p w14:paraId="500958B2" w14:textId="77777777" w:rsidR="003E5F65" w:rsidRDefault="00B57FFA" w:rsidP="00224ABA">
      <w:pPr>
        <w:spacing w:line="294" w:lineRule="exact"/>
        <w:rPr>
          <w:sz w:val="27"/>
        </w:rPr>
      </w:pPr>
      <w:r w:rsidRPr="00224ABA">
        <w:rPr>
          <w:sz w:val="24"/>
          <w:szCs w:val="24"/>
        </w:rPr>
        <w:t xml:space="preserve">Based on that definition I can say that </w:t>
      </w:r>
      <w:r w:rsidR="00224ABA" w:rsidRPr="00675224">
        <w:rPr>
          <w:b/>
          <w:sz w:val="23"/>
          <w:szCs w:val="23"/>
        </w:rPr>
        <w:t>I</w:t>
      </w:r>
      <w:r w:rsidRPr="00675224">
        <w:rPr>
          <w:b/>
          <w:sz w:val="23"/>
          <w:szCs w:val="23"/>
        </w:rPr>
        <w:t xml:space="preserve"> AM A </w:t>
      </w:r>
      <w:r w:rsidR="00ED54BD" w:rsidRPr="00675224">
        <w:rPr>
          <w:b/>
          <w:sz w:val="23"/>
          <w:szCs w:val="23"/>
        </w:rPr>
        <w:t>VIOLENT MAN/WOMAN</w:t>
      </w:r>
      <w:r w:rsidRPr="00675224">
        <w:rPr>
          <w:b/>
          <w:sz w:val="23"/>
          <w:szCs w:val="23"/>
        </w:rPr>
        <w:t>!</w:t>
      </w:r>
    </w:p>
    <w:p w14:paraId="119C7956" w14:textId="77777777" w:rsidR="003E5F65" w:rsidRPr="00675224" w:rsidRDefault="003E5F65">
      <w:pPr>
        <w:pStyle w:val="BodyText"/>
        <w:spacing w:before="8"/>
      </w:pPr>
    </w:p>
    <w:p w14:paraId="3AE79576" w14:textId="77777777" w:rsidR="0036652F" w:rsidRDefault="00B57FFA" w:rsidP="0088548C">
      <w:pPr>
        <w:rPr>
          <w:b/>
          <w:sz w:val="24"/>
          <w:szCs w:val="24"/>
        </w:rPr>
      </w:pPr>
      <w:r w:rsidRPr="00224ABA">
        <w:rPr>
          <w:sz w:val="24"/>
          <w:szCs w:val="24"/>
        </w:rPr>
        <w:t xml:space="preserve">Having this awareness is to start the process of becoming a </w:t>
      </w:r>
      <w:r w:rsidR="00224ABA" w:rsidRPr="00224ABA">
        <w:rPr>
          <w:i/>
          <w:sz w:val="24"/>
          <w:szCs w:val="24"/>
          <w:u w:val="single"/>
        </w:rPr>
        <w:t>former</w:t>
      </w:r>
      <w:r w:rsidR="00224ABA" w:rsidRPr="00224ABA">
        <w:rPr>
          <w:sz w:val="24"/>
          <w:szCs w:val="24"/>
        </w:rPr>
        <w:t xml:space="preserve"> </w:t>
      </w:r>
      <w:r w:rsidR="003C1595">
        <w:rPr>
          <w:b/>
          <w:sz w:val="24"/>
          <w:szCs w:val="24"/>
        </w:rPr>
        <w:t>VIOLENT MAN/WOMA</w:t>
      </w:r>
      <w:r w:rsidR="0088548C">
        <w:rPr>
          <w:b/>
          <w:sz w:val="24"/>
          <w:szCs w:val="24"/>
        </w:rPr>
        <w:t>N</w:t>
      </w:r>
    </w:p>
    <w:p w14:paraId="615D92B4" w14:textId="77777777" w:rsidR="0036652F" w:rsidRDefault="0036652F" w:rsidP="0088548C">
      <w:pPr>
        <w:rPr>
          <w:b/>
          <w:sz w:val="24"/>
          <w:szCs w:val="24"/>
        </w:rPr>
        <w:sectPr w:rsidR="0036652F" w:rsidSect="0036652F">
          <w:pgSz w:w="12240" w:h="15840"/>
          <w:pgMar w:top="1500" w:right="1170" w:bottom="280" w:left="1720" w:header="720" w:footer="720" w:gutter="0"/>
          <w:cols w:space="720"/>
        </w:sectPr>
      </w:pPr>
    </w:p>
    <w:p w14:paraId="5DD1DE21" w14:textId="77777777" w:rsidR="0036652F" w:rsidRDefault="0036652F" w:rsidP="0088548C">
      <w:pPr>
        <w:rPr>
          <w:b/>
          <w:sz w:val="24"/>
          <w:szCs w:val="24"/>
        </w:rPr>
      </w:pPr>
    </w:p>
    <w:p w14:paraId="5743708D" w14:textId="77777777" w:rsidR="003E5F65" w:rsidRPr="0036652F" w:rsidRDefault="00125F4E" w:rsidP="0036652F">
      <w:pPr>
        <w:pStyle w:val="Heading3"/>
        <w:jc w:val="center"/>
        <w:rPr>
          <w:sz w:val="28"/>
          <w:szCs w:val="28"/>
        </w:rPr>
      </w:pPr>
      <w:bookmarkStart w:id="27" w:name="_Toc519608233"/>
      <w:r w:rsidRPr="00E236A0">
        <w:rPr>
          <w:color w:val="984806" w:themeColor="accent6" w:themeShade="80"/>
          <w:sz w:val="28"/>
          <w:szCs w:val="28"/>
        </w:rPr>
        <w:t>Blame</w:t>
      </w:r>
      <w:bookmarkEnd w:id="27"/>
    </w:p>
    <w:p w14:paraId="5141C5E3" w14:textId="77777777" w:rsidR="00224ABA" w:rsidRPr="00504C80" w:rsidRDefault="00224ABA" w:rsidP="00224ABA">
      <w:pPr>
        <w:jc w:val="center"/>
        <w:rPr>
          <w:i/>
          <w:sz w:val="28"/>
          <w:szCs w:val="28"/>
        </w:rPr>
      </w:pPr>
      <w:r w:rsidRPr="00504C80">
        <w:rPr>
          <w:i/>
          <w:sz w:val="28"/>
          <w:szCs w:val="28"/>
        </w:rPr>
        <w:t>“It’s not my fault!”</w:t>
      </w:r>
    </w:p>
    <w:p w14:paraId="6351682F" w14:textId="77777777" w:rsidR="003E5F65" w:rsidRPr="003B317F" w:rsidRDefault="004766EE">
      <w:pPr>
        <w:pStyle w:val="BodyText"/>
        <w:rPr>
          <w:sz w:val="22"/>
          <w:szCs w:val="22"/>
        </w:rPr>
      </w:pPr>
      <w:r>
        <w:rPr>
          <w:b/>
          <w:noProof/>
        </w:rPr>
        <w:pict w14:anchorId="7F5EB1B5">
          <v:rect id="Rectangle 11" o:spid="_x0000_s1041" style="position:absolute;margin-left:-14pt;margin-top:7.4pt;width:493.8pt;height:159pt;z-index:-251653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" fillcolor="#fdeadb" stroked="f">
            <w10:wrap anchorx="margin"/>
          </v:rect>
        </w:pict>
      </w:r>
    </w:p>
    <w:p w14:paraId="4516C14B" w14:textId="77777777" w:rsidR="00125F4E" w:rsidRDefault="00B57FFA" w:rsidP="00675224">
      <w:pPr>
        <w:pStyle w:val="BodyText"/>
        <w:spacing w:line="276" w:lineRule="auto"/>
        <w:ind w:right="-20"/>
        <w:rPr>
          <w:spacing w:val="-4"/>
        </w:rPr>
      </w:pPr>
      <w:r w:rsidRPr="00C4678E">
        <w:rPr>
          <w:b/>
        </w:rPr>
        <w:t xml:space="preserve">Blame </w:t>
      </w:r>
      <w:r w:rsidRPr="00C4678E">
        <w:rPr>
          <w:b/>
          <w:spacing w:val="-5"/>
        </w:rPr>
        <w:t xml:space="preserve">tr. </w:t>
      </w:r>
      <w:r w:rsidR="003B317F" w:rsidRPr="00C4678E">
        <w:rPr>
          <w:b/>
          <w:spacing w:val="-16"/>
        </w:rPr>
        <w:t>v</w:t>
      </w:r>
      <w:r w:rsidRPr="00C4678E">
        <w:rPr>
          <w:b/>
          <w:spacing w:val="-16"/>
        </w:rPr>
        <w:t>.</w:t>
      </w:r>
      <w:r w:rsidRPr="00C4678E">
        <w:rPr>
          <w:spacing w:val="-16"/>
        </w:rPr>
        <w:t xml:space="preserve"> </w:t>
      </w:r>
      <w:r w:rsidRPr="00C4678E">
        <w:t xml:space="preserve">1. </w:t>
      </w:r>
      <w:r w:rsidRPr="00C4678E">
        <w:rPr>
          <w:spacing w:val="-9"/>
        </w:rPr>
        <w:t xml:space="preserve">To </w:t>
      </w:r>
      <w:r w:rsidRPr="00C4678E">
        <w:t xml:space="preserve">hold responsible. 2. </w:t>
      </w:r>
      <w:r w:rsidRPr="00C4678E">
        <w:rPr>
          <w:spacing w:val="-9"/>
        </w:rPr>
        <w:t xml:space="preserve">To </w:t>
      </w:r>
      <w:r w:rsidRPr="00C4678E">
        <w:t xml:space="preserve">find fault with; censure. 3. </w:t>
      </w:r>
      <w:r w:rsidRPr="00C4678E">
        <w:rPr>
          <w:spacing w:val="-9"/>
        </w:rPr>
        <w:t xml:space="preserve">To </w:t>
      </w:r>
      <w:r w:rsidR="00224ABA" w:rsidRPr="00C4678E">
        <w:t>place responsibility</w:t>
      </w:r>
      <w:r w:rsidRPr="00C4678E">
        <w:t xml:space="preserve"> </w:t>
      </w:r>
      <w:r w:rsidRPr="00C4678E">
        <w:rPr>
          <w:spacing w:val="-4"/>
        </w:rPr>
        <w:t xml:space="preserve">for. </w:t>
      </w:r>
    </w:p>
    <w:p w14:paraId="15023B82" w14:textId="77777777" w:rsidR="00C23902" w:rsidRPr="00C4678E" w:rsidRDefault="00B57FFA" w:rsidP="00675224">
      <w:pPr>
        <w:pStyle w:val="BodyText"/>
        <w:spacing w:line="276" w:lineRule="auto"/>
        <w:ind w:right="-20"/>
      </w:pPr>
      <w:r w:rsidRPr="00C4678E">
        <w:rPr>
          <w:b/>
        </w:rPr>
        <w:t>n.</w:t>
      </w:r>
      <w:r w:rsidRPr="00C4678E">
        <w:t>1.  The state of being responsible for a fault or an error</w:t>
      </w:r>
      <w:r w:rsidR="00224ABA" w:rsidRPr="00C4678E">
        <w:t>; culpability</w:t>
      </w:r>
      <w:r w:rsidRPr="00C4678E">
        <w:t xml:space="preserve">. 2. Censure; condemnation.  </w:t>
      </w:r>
      <w:r w:rsidRPr="00C4678E">
        <w:rPr>
          <w:b/>
        </w:rPr>
        <w:t>idiom</w:t>
      </w:r>
      <w:r w:rsidRPr="00C4678E">
        <w:t xml:space="preserve">.  </w:t>
      </w:r>
      <w:r w:rsidR="00224ABA" w:rsidRPr="00C4678E">
        <w:rPr>
          <w:spacing w:val="-9"/>
        </w:rPr>
        <w:t>To blame</w:t>
      </w:r>
      <w:r w:rsidRPr="00C4678E">
        <w:t xml:space="preserve">.  1.  Deserving </w:t>
      </w:r>
      <w:r w:rsidRPr="00C4678E">
        <w:rPr>
          <w:i/>
        </w:rPr>
        <w:t>censure</w:t>
      </w:r>
      <w:r w:rsidRPr="00C4678E">
        <w:t xml:space="preserve">; at fault. 2. Being the cause or source of something. </w:t>
      </w:r>
      <w:r w:rsidRPr="00C4678E">
        <w:rPr>
          <w:b/>
        </w:rPr>
        <w:t>Syn</w:t>
      </w:r>
      <w:r w:rsidR="00224ABA" w:rsidRPr="00C4678E">
        <w:rPr>
          <w:b/>
        </w:rPr>
        <w:t>onym</w:t>
      </w:r>
      <w:r w:rsidRPr="00C4678E">
        <w:rPr>
          <w:b/>
        </w:rPr>
        <w:t>s</w:t>
      </w:r>
      <w:r w:rsidRPr="00C4678E">
        <w:t>: blame, fault, guilt. These nouns refer to placing responsibility for an offense</w:t>
      </w:r>
      <w:r w:rsidR="003B317F" w:rsidRPr="00C4678E">
        <w:t>.</w:t>
      </w:r>
      <w:r w:rsidRPr="00C4678E">
        <w:t xml:space="preserve"> </w:t>
      </w:r>
    </w:p>
    <w:p w14:paraId="11B194DD" w14:textId="77777777" w:rsidR="00504C80" w:rsidRPr="00C4678E" w:rsidRDefault="00B57FFA" w:rsidP="00EB0DAC">
      <w:pPr>
        <w:pStyle w:val="BodyText"/>
        <w:numPr>
          <w:ilvl w:val="0"/>
          <w:numId w:val="7"/>
        </w:numPr>
        <w:spacing w:line="276" w:lineRule="auto"/>
        <w:ind w:left="810" w:right="-20"/>
        <w:rPr>
          <w:spacing w:val="-3"/>
        </w:rPr>
      </w:pPr>
      <w:r w:rsidRPr="00C4678E">
        <w:rPr>
          <w:b/>
          <w:i/>
        </w:rPr>
        <w:t>Blame</w:t>
      </w:r>
      <w:r w:rsidRPr="00C4678E">
        <w:t xml:space="preserve"> stresses censure or punishment for something for which one is held accountable</w:t>
      </w:r>
      <w:r w:rsidR="003B317F" w:rsidRPr="00C4678E">
        <w:t>:</w:t>
      </w:r>
      <w:r w:rsidRPr="00C4678E">
        <w:t xml:space="preserve"> The police laid the blame for the </w:t>
      </w:r>
      <w:r w:rsidR="003B317F" w:rsidRPr="00C4678E">
        <w:t>accident on</w:t>
      </w:r>
      <w:r w:rsidRPr="00C4678E">
        <w:t xml:space="preserve"> the </w:t>
      </w:r>
      <w:r w:rsidRPr="00C4678E">
        <w:rPr>
          <w:spacing w:val="-3"/>
        </w:rPr>
        <w:t xml:space="preserve">driver. </w:t>
      </w:r>
    </w:p>
    <w:p w14:paraId="64A8A352" w14:textId="77777777" w:rsidR="00C23902" w:rsidRPr="00C4678E" w:rsidRDefault="00B57FFA" w:rsidP="00EB0DAC">
      <w:pPr>
        <w:pStyle w:val="BodyText"/>
        <w:numPr>
          <w:ilvl w:val="0"/>
          <w:numId w:val="7"/>
        </w:numPr>
        <w:spacing w:line="276" w:lineRule="auto"/>
        <w:ind w:left="810" w:right="-20"/>
        <w:rPr>
          <w:spacing w:val="-3"/>
        </w:rPr>
      </w:pPr>
      <w:r w:rsidRPr="00C4678E">
        <w:rPr>
          <w:b/>
          <w:i/>
        </w:rPr>
        <w:t>Fault</w:t>
      </w:r>
      <w:r w:rsidRPr="00C4678E">
        <w:t xml:space="preserve"> is culpability for causing or failing to prevent the occurrence of fault. </w:t>
      </w:r>
    </w:p>
    <w:p w14:paraId="348E741B" w14:textId="77777777" w:rsidR="003E5F65" w:rsidRPr="00C4678E" w:rsidRDefault="00B57FFA" w:rsidP="00EB0DAC">
      <w:pPr>
        <w:pStyle w:val="BodyText"/>
        <w:numPr>
          <w:ilvl w:val="0"/>
          <w:numId w:val="7"/>
        </w:numPr>
        <w:spacing w:line="276" w:lineRule="auto"/>
        <w:ind w:left="806" w:right="-14"/>
        <w:rPr>
          <w:b/>
          <w:spacing w:val="5"/>
        </w:rPr>
      </w:pPr>
      <w:r w:rsidRPr="00C4678E">
        <w:rPr>
          <w:b/>
          <w:i/>
        </w:rPr>
        <w:t>Guilt</w:t>
      </w:r>
      <w:r w:rsidRPr="00C4678E">
        <w:rPr>
          <w:b/>
        </w:rPr>
        <w:t xml:space="preserve"> </w:t>
      </w:r>
      <w:r w:rsidRPr="00C4678E">
        <w:t xml:space="preserve">applies to willful wrongdoing and stresses moral culpability: The prosecution had evidence of the defendant’s guilt.  </w:t>
      </w:r>
      <w:r w:rsidRPr="00C4678E">
        <w:rPr>
          <w:b/>
        </w:rPr>
        <w:t xml:space="preserve">See also </w:t>
      </w:r>
      <w:r w:rsidR="00224ABA" w:rsidRPr="00C4678E">
        <w:rPr>
          <w:b/>
        </w:rPr>
        <w:t>Synonyms</w:t>
      </w:r>
      <w:r w:rsidR="003B317F" w:rsidRPr="00C4678E">
        <w:rPr>
          <w:b/>
        </w:rPr>
        <w:t xml:space="preserve"> at “</w:t>
      </w:r>
      <w:r w:rsidR="00C23902" w:rsidRPr="00C4678E">
        <w:rPr>
          <w:b/>
        </w:rPr>
        <w:t>Criticize.”</w:t>
      </w:r>
    </w:p>
    <w:p w14:paraId="5808F830" w14:textId="77777777" w:rsidR="00504C80" w:rsidRPr="00675224" w:rsidRDefault="00504C80" w:rsidP="00675224">
      <w:pPr>
        <w:pStyle w:val="BodyText"/>
        <w:spacing w:line="276" w:lineRule="auto"/>
        <w:ind w:right="-14"/>
        <w:rPr>
          <w:b/>
        </w:rPr>
      </w:pPr>
    </w:p>
    <w:p w14:paraId="6B26351B" w14:textId="77777777" w:rsidR="003E5F65" w:rsidRPr="00675224" w:rsidRDefault="00B57FFA" w:rsidP="00675224">
      <w:pPr>
        <w:pStyle w:val="BodyText"/>
        <w:spacing w:line="276" w:lineRule="auto"/>
        <w:ind w:right="-14"/>
      </w:pPr>
      <w:r w:rsidRPr="00675224">
        <w:rPr>
          <w:b/>
        </w:rPr>
        <w:t>Culpability</w:t>
      </w:r>
      <w:r w:rsidRPr="00675224">
        <w:t xml:space="preserve"> </w:t>
      </w:r>
      <w:r w:rsidRPr="00675224">
        <w:rPr>
          <w:b/>
        </w:rPr>
        <w:t>n</w:t>
      </w:r>
      <w:r w:rsidRPr="00675224">
        <w:t xml:space="preserve">. Blameworthy-ness Censure </w:t>
      </w:r>
      <w:r w:rsidRPr="00675224">
        <w:rPr>
          <w:b/>
        </w:rPr>
        <w:t>vb</w:t>
      </w:r>
      <w:r w:rsidRPr="00675224">
        <w:t xml:space="preserve">.  </w:t>
      </w:r>
      <w:r w:rsidR="00C23902" w:rsidRPr="00675224">
        <w:t>To find</w:t>
      </w:r>
      <w:r w:rsidRPr="00675224">
        <w:t xml:space="preserve"> fault with.</w:t>
      </w:r>
    </w:p>
    <w:p w14:paraId="33D04DB0" w14:textId="77777777" w:rsidR="003E5F65" w:rsidRPr="00504C80" w:rsidRDefault="003E5F65" w:rsidP="00504C80">
      <w:pPr>
        <w:pStyle w:val="BodyText"/>
        <w:rPr>
          <w:sz w:val="22"/>
          <w:szCs w:val="22"/>
        </w:rPr>
      </w:pPr>
    </w:p>
    <w:p w14:paraId="59411C99" w14:textId="77777777" w:rsidR="003E5F65" w:rsidRPr="00C4678E" w:rsidRDefault="00B57FFA" w:rsidP="00675224">
      <w:pPr>
        <w:pStyle w:val="BodyText"/>
        <w:spacing w:line="276" w:lineRule="auto"/>
        <w:ind w:right="70" w:firstLine="3"/>
      </w:pPr>
      <w:r w:rsidRPr="00C4678E">
        <w:t>Once we have broken our denial about our violent behavior we can then accept that it has been a decision that we have made to control ourselves, the situation we find ourselves in and control others.</w:t>
      </w:r>
    </w:p>
    <w:p w14:paraId="31F2F43F" w14:textId="77777777" w:rsidR="003E5F65" w:rsidRPr="00675224" w:rsidRDefault="003E5F65" w:rsidP="00504C80">
      <w:pPr>
        <w:pStyle w:val="BodyText"/>
      </w:pPr>
    </w:p>
    <w:p w14:paraId="5090E67C" w14:textId="77777777" w:rsidR="003E5F65" w:rsidRPr="00C4678E" w:rsidRDefault="00B57FFA" w:rsidP="00EB0DAC">
      <w:pPr>
        <w:pStyle w:val="ListParagraph"/>
        <w:numPr>
          <w:ilvl w:val="0"/>
          <w:numId w:val="9"/>
        </w:numPr>
        <w:spacing w:before="0"/>
        <w:rPr>
          <w:b/>
          <w:sz w:val="23"/>
          <w:szCs w:val="23"/>
        </w:rPr>
      </w:pPr>
      <w:r w:rsidRPr="00C4678E">
        <w:rPr>
          <w:b/>
          <w:sz w:val="23"/>
          <w:szCs w:val="23"/>
        </w:rPr>
        <w:t>I agree that the violence I do comes from my choice to be violent.</w:t>
      </w:r>
    </w:p>
    <w:p w14:paraId="61E6F577" w14:textId="77777777" w:rsidR="00C23902" w:rsidRPr="00675224" w:rsidRDefault="00B57FFA" w:rsidP="00EB0DAC">
      <w:pPr>
        <w:pStyle w:val="ListParagraph"/>
        <w:numPr>
          <w:ilvl w:val="0"/>
          <w:numId w:val="9"/>
        </w:numPr>
        <w:rPr>
          <w:sz w:val="23"/>
          <w:szCs w:val="23"/>
        </w:rPr>
      </w:pPr>
      <w:r w:rsidRPr="00C4678E">
        <w:rPr>
          <w:b/>
          <w:sz w:val="23"/>
          <w:szCs w:val="23"/>
        </w:rPr>
        <w:t xml:space="preserve">I agree that the violence I do has nothing to do with other </w:t>
      </w:r>
      <w:r w:rsidR="00C23902" w:rsidRPr="00C4678E">
        <w:rPr>
          <w:b/>
          <w:sz w:val="23"/>
          <w:szCs w:val="23"/>
        </w:rPr>
        <w:t>people’s</w:t>
      </w:r>
      <w:r w:rsidRPr="00C4678E">
        <w:rPr>
          <w:b/>
          <w:sz w:val="23"/>
          <w:szCs w:val="23"/>
        </w:rPr>
        <w:t xml:space="preserve"> actions.</w:t>
      </w:r>
      <w:r w:rsidR="00C23902" w:rsidRPr="00675224">
        <w:rPr>
          <w:sz w:val="23"/>
          <w:szCs w:val="23"/>
        </w:rPr>
        <w:t xml:space="preserve"> </w:t>
      </w:r>
    </w:p>
    <w:p w14:paraId="7463CEF0" w14:textId="77777777" w:rsidR="00C23902" w:rsidRPr="00675224" w:rsidRDefault="000014D1" w:rsidP="00C23902">
      <w:pPr>
        <w:ind w:left="177"/>
        <w:rPr>
          <w:sz w:val="23"/>
          <w:szCs w:val="23"/>
        </w:rPr>
      </w:pPr>
      <w:r>
        <w:rPr>
          <w:noProof/>
          <w:sz w:val="23"/>
          <w:szCs w:val="23"/>
        </w:rPr>
        <w:drawing>
          <wp:anchor distT="0" distB="0" distL="114300" distR="114300" simplePos="0" relativeHeight="251693056" behindDoc="0" locked="0" layoutInCell="1" allowOverlap="1" wp14:anchorId="6ED46550" wp14:editId="653F91F1">
            <wp:simplePos x="0" y="0"/>
            <wp:positionH relativeFrom="margin">
              <wp:align>left</wp:align>
            </wp:positionH>
            <wp:positionV relativeFrom="paragraph">
              <wp:posOffset>167005</wp:posOffset>
            </wp:positionV>
            <wp:extent cx="1253490" cy="1066800"/>
            <wp:effectExtent l="0" t="0" r="381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53490" cy="1066800"/>
                    </a:xfrm>
                    <a:prstGeom prst="rect">
                      <a:avLst/>
                    </a:prstGeom>
                    <a:noFill/>
                    <a:ln>
                      <a:noFill/>
                    </a:ln>
                  </pic:spPr>
                </pic:pic>
              </a:graphicData>
            </a:graphic>
          </wp:anchor>
        </w:drawing>
      </w:r>
    </w:p>
    <w:p w14:paraId="3406BEEE" w14:textId="77777777" w:rsidR="003E5F65" w:rsidRPr="00C4678E" w:rsidRDefault="00B57FFA" w:rsidP="00675224">
      <w:pPr>
        <w:spacing w:line="276" w:lineRule="auto"/>
      </w:pPr>
      <w:r w:rsidRPr="00675224">
        <w:rPr>
          <w:sz w:val="23"/>
          <w:szCs w:val="23"/>
        </w:rPr>
        <w:t xml:space="preserve">We will learn that </w:t>
      </w:r>
      <w:r w:rsidR="00C23902" w:rsidRPr="00675224">
        <w:rPr>
          <w:sz w:val="23"/>
          <w:szCs w:val="23"/>
        </w:rPr>
        <w:t>when we</w:t>
      </w:r>
      <w:r w:rsidRPr="00675224">
        <w:rPr>
          <w:sz w:val="23"/>
          <w:szCs w:val="23"/>
        </w:rPr>
        <w:t xml:space="preserve"> </w:t>
      </w:r>
      <w:r w:rsidR="00967E76" w:rsidRPr="00675224">
        <w:rPr>
          <w:sz w:val="23"/>
          <w:szCs w:val="23"/>
        </w:rPr>
        <w:t>exhibit</w:t>
      </w:r>
      <w:r w:rsidR="00C23902" w:rsidRPr="00675224">
        <w:rPr>
          <w:sz w:val="23"/>
          <w:szCs w:val="23"/>
        </w:rPr>
        <w:t xml:space="preserve"> violent </w:t>
      </w:r>
      <w:r w:rsidR="00967E76" w:rsidRPr="00675224">
        <w:rPr>
          <w:sz w:val="23"/>
          <w:szCs w:val="23"/>
        </w:rPr>
        <w:t>behaviors</w:t>
      </w:r>
      <w:r w:rsidRPr="00675224">
        <w:rPr>
          <w:sz w:val="23"/>
          <w:szCs w:val="23"/>
        </w:rPr>
        <w:t xml:space="preserve"> we</w:t>
      </w:r>
      <w:r w:rsidR="00C23902" w:rsidRPr="00675224">
        <w:rPr>
          <w:sz w:val="23"/>
          <w:szCs w:val="23"/>
        </w:rPr>
        <w:t>, ourselves,</w:t>
      </w:r>
      <w:r w:rsidRPr="00675224">
        <w:rPr>
          <w:sz w:val="23"/>
          <w:szCs w:val="23"/>
        </w:rPr>
        <w:t xml:space="preserve"> have made that decision to be violent.</w:t>
      </w:r>
      <w:r w:rsidR="00125F4E">
        <w:rPr>
          <w:sz w:val="23"/>
          <w:szCs w:val="23"/>
        </w:rPr>
        <w:t xml:space="preserve"> </w:t>
      </w:r>
      <w:r w:rsidRPr="00C4678E">
        <w:rPr>
          <w:spacing w:val="-3"/>
        </w:rPr>
        <w:t xml:space="preserve">Violence </w:t>
      </w:r>
      <w:r w:rsidRPr="00C4678E">
        <w:t xml:space="preserve">is the strong arm of control. </w:t>
      </w:r>
      <w:r w:rsidRPr="00C4678E">
        <w:rPr>
          <w:spacing w:val="-3"/>
        </w:rPr>
        <w:t xml:space="preserve">Violence </w:t>
      </w:r>
      <w:r w:rsidRPr="00C4678E">
        <w:t xml:space="preserve">is not about losing control </w:t>
      </w:r>
      <w:r w:rsidRPr="00C4678E">
        <w:rPr>
          <w:spacing w:val="-4"/>
        </w:rPr>
        <w:t xml:space="preserve">it’s </w:t>
      </w:r>
      <w:r w:rsidRPr="00C4678E">
        <w:t>about gaining control. Not accepting accountability for our violence means that it is something that is out o</w:t>
      </w:r>
      <w:r w:rsidR="00810620" w:rsidRPr="00C4678E">
        <w:t>f</w:t>
      </w:r>
      <w:r w:rsidRPr="00C4678E">
        <w:t xml:space="preserve"> our control, instigated by others. </w:t>
      </w:r>
      <w:r w:rsidRPr="00C4678E">
        <w:rPr>
          <w:spacing w:val="-10"/>
        </w:rPr>
        <w:t xml:space="preserve">We </w:t>
      </w:r>
      <w:r w:rsidRPr="00C4678E">
        <w:rPr>
          <w:u w:val="single"/>
        </w:rPr>
        <w:t>do not</w:t>
      </w:r>
      <w:r w:rsidRPr="00C4678E">
        <w:t xml:space="preserve"> have control over anyone’s behavior.  </w:t>
      </w:r>
      <w:r w:rsidR="00810620" w:rsidRPr="00C4678E">
        <w:rPr>
          <w:spacing w:val="-10"/>
        </w:rPr>
        <w:t>We have</w:t>
      </w:r>
      <w:r w:rsidRPr="00C4678E">
        <w:t xml:space="preserve"> control over our choices and behavior</w:t>
      </w:r>
      <w:r w:rsidRPr="00C4678E">
        <w:rPr>
          <w:spacing w:val="48"/>
        </w:rPr>
        <w:t xml:space="preserve"> </w:t>
      </w:r>
      <w:r w:rsidRPr="00C4678E">
        <w:rPr>
          <w:spacing w:val="-4"/>
        </w:rPr>
        <w:t>only.</w:t>
      </w:r>
    </w:p>
    <w:p w14:paraId="01D7801D" w14:textId="77777777" w:rsidR="003E5F65" w:rsidRPr="00675224" w:rsidRDefault="003E5F65" w:rsidP="00675224">
      <w:pPr>
        <w:pStyle w:val="BodyText"/>
        <w:spacing w:line="276" w:lineRule="auto"/>
      </w:pPr>
    </w:p>
    <w:p w14:paraId="435A8F3C" w14:textId="77777777" w:rsidR="00810620" w:rsidRPr="00C4678E" w:rsidRDefault="00810620" w:rsidP="00504C80">
      <w:pPr>
        <w:ind w:left="180" w:right="72"/>
        <w:rPr>
          <w:sz w:val="23"/>
          <w:szCs w:val="23"/>
        </w:rPr>
      </w:pPr>
      <w:r w:rsidRPr="00675224">
        <w:rPr>
          <w:b/>
          <w:sz w:val="23"/>
          <w:szCs w:val="23"/>
        </w:rPr>
        <w:t>Examples of blame:</w:t>
      </w:r>
      <w:r w:rsidR="00B57FFA" w:rsidRPr="00675224">
        <w:rPr>
          <w:sz w:val="23"/>
          <w:szCs w:val="23"/>
        </w:rPr>
        <w:t xml:space="preserve"> </w:t>
      </w:r>
    </w:p>
    <w:p w14:paraId="0435BB35" w14:textId="77777777" w:rsidR="003E5F65" w:rsidRPr="00C4678E" w:rsidRDefault="00810620" w:rsidP="00EB0DAC">
      <w:pPr>
        <w:pStyle w:val="ListParagraph"/>
        <w:numPr>
          <w:ilvl w:val="0"/>
          <w:numId w:val="8"/>
        </w:numPr>
        <w:spacing w:before="0"/>
        <w:ind w:right="72"/>
        <w:rPr>
          <w:i/>
          <w:sz w:val="23"/>
          <w:szCs w:val="23"/>
        </w:rPr>
      </w:pPr>
      <w:r w:rsidRPr="00C4678E">
        <w:rPr>
          <w:i/>
          <w:sz w:val="23"/>
          <w:szCs w:val="23"/>
        </w:rPr>
        <w:t>“</w:t>
      </w:r>
      <w:r w:rsidR="00B57FFA" w:rsidRPr="00C4678E">
        <w:rPr>
          <w:i/>
          <w:sz w:val="23"/>
          <w:szCs w:val="23"/>
        </w:rPr>
        <w:t>She pushed my buttons. I just blew up.</w:t>
      </w:r>
      <w:r w:rsidRPr="00C4678E">
        <w:rPr>
          <w:i/>
          <w:sz w:val="23"/>
          <w:szCs w:val="23"/>
        </w:rPr>
        <w:t>”</w:t>
      </w:r>
    </w:p>
    <w:p w14:paraId="1C5B9289" w14:textId="77777777" w:rsidR="003E5F65" w:rsidRPr="00C4678E" w:rsidRDefault="00810620" w:rsidP="00EB0DAC">
      <w:pPr>
        <w:pStyle w:val="BodyText"/>
        <w:numPr>
          <w:ilvl w:val="0"/>
          <w:numId w:val="8"/>
        </w:numPr>
        <w:ind w:right="70"/>
        <w:rPr>
          <w:i/>
        </w:rPr>
      </w:pPr>
      <w:r w:rsidRPr="00C4678E">
        <w:rPr>
          <w:i/>
        </w:rPr>
        <w:t>“</w:t>
      </w:r>
      <w:r w:rsidR="00B57FFA" w:rsidRPr="00C4678E">
        <w:rPr>
          <w:i/>
        </w:rPr>
        <w:t>I exploded.</w:t>
      </w:r>
      <w:r w:rsidRPr="00C4678E">
        <w:rPr>
          <w:i/>
        </w:rPr>
        <w:t>”</w:t>
      </w:r>
    </w:p>
    <w:p w14:paraId="001140AE" w14:textId="77777777" w:rsidR="00504C80" w:rsidRPr="00675224" w:rsidRDefault="00810620" w:rsidP="00EB0DAC">
      <w:pPr>
        <w:pStyle w:val="BodyText"/>
        <w:numPr>
          <w:ilvl w:val="0"/>
          <w:numId w:val="8"/>
        </w:numPr>
        <w:ind w:right="70"/>
        <w:rPr>
          <w:b/>
        </w:rPr>
      </w:pPr>
      <w:r w:rsidRPr="00C4678E">
        <w:rPr>
          <w:i/>
        </w:rPr>
        <w:t>“</w:t>
      </w:r>
      <w:r w:rsidR="00B57FFA" w:rsidRPr="00C4678E">
        <w:rPr>
          <w:i/>
        </w:rPr>
        <w:t>If she would have been qui</w:t>
      </w:r>
      <w:r w:rsidRPr="00C4678E">
        <w:rPr>
          <w:i/>
        </w:rPr>
        <w:t>et</w:t>
      </w:r>
      <w:r w:rsidR="00B57FFA" w:rsidRPr="00C4678E">
        <w:rPr>
          <w:i/>
        </w:rPr>
        <w:t>, I would not have lost it. She asked for it.</w:t>
      </w:r>
      <w:r w:rsidRPr="00C4678E">
        <w:rPr>
          <w:i/>
        </w:rPr>
        <w:t>”</w:t>
      </w:r>
    </w:p>
    <w:p w14:paraId="30EAFB73" w14:textId="77777777" w:rsidR="00504C80" w:rsidRPr="00675224" w:rsidRDefault="00504C80" w:rsidP="00504C80">
      <w:pPr>
        <w:pStyle w:val="BodyText"/>
        <w:ind w:left="360" w:right="70"/>
        <w:rPr>
          <w:b/>
        </w:rPr>
      </w:pPr>
    </w:p>
    <w:p w14:paraId="41BD3303" w14:textId="77777777" w:rsidR="00810620" w:rsidRPr="0088548C" w:rsidRDefault="00810620" w:rsidP="00504C80">
      <w:pPr>
        <w:pStyle w:val="BodyText"/>
        <w:ind w:right="70"/>
        <w:rPr>
          <w:b/>
          <w:sz w:val="24"/>
          <w:szCs w:val="24"/>
        </w:rPr>
      </w:pPr>
      <w:r w:rsidRPr="0088548C">
        <w:rPr>
          <w:b/>
          <w:sz w:val="24"/>
          <w:szCs w:val="24"/>
        </w:rPr>
        <w:t>ACCOUNTABILITY</w:t>
      </w:r>
    </w:p>
    <w:p w14:paraId="125ABF1A" w14:textId="77777777" w:rsidR="00504C80" w:rsidRPr="00675224" w:rsidRDefault="004766EE" w:rsidP="00504C80">
      <w:pPr>
        <w:pStyle w:val="BodyText"/>
        <w:ind w:right="70"/>
        <w:rPr>
          <w:b/>
        </w:rPr>
      </w:pPr>
      <w:r>
        <w:rPr>
          <w:b/>
          <w:noProof/>
        </w:rPr>
        <w:pict w14:anchorId="52CEA956">
          <v:rect id="Rectangle 12" o:spid="_x0000_s1040" style="position:absolute;margin-left:8283.2pt;margin-top:8.75pt;width:484.8pt;height:38.4pt;z-index:-25165209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" fillcolor="#fdeadb" stroked="f">
            <w10:wrap anchorx="margin"/>
          </v:rect>
        </w:pict>
      </w:r>
    </w:p>
    <w:p w14:paraId="3E620716" w14:textId="05022CCA" w:rsidR="003E5F65" w:rsidRPr="00675224" w:rsidRDefault="00810620">
      <w:pPr>
        <w:pStyle w:val="BodyText"/>
      </w:pPr>
      <w:r w:rsidRPr="00675224">
        <w:rPr>
          <w:b/>
        </w:rPr>
        <w:t xml:space="preserve">Accountability: </w:t>
      </w:r>
      <w:r w:rsidRPr="00675224">
        <w:t xml:space="preserve">the quality or state of being accountable; </w:t>
      </w:r>
      <w:r w:rsidR="00370933" w:rsidRPr="00675224">
        <w:t>especially</w:t>
      </w:r>
      <w:r w:rsidRPr="00675224">
        <w:t xml:space="preserve"> an obligation or willingness to accept responsibility or to account for one's actions</w:t>
      </w:r>
    </w:p>
    <w:p w14:paraId="51B6AB23" w14:textId="77777777" w:rsidR="00504C80" w:rsidRPr="00C4678E" w:rsidRDefault="00504C80" w:rsidP="00810620">
      <w:pPr>
        <w:pStyle w:val="BodyText"/>
        <w:ind w:right="70"/>
      </w:pPr>
    </w:p>
    <w:p w14:paraId="67D036E1" w14:textId="77777777" w:rsidR="00092F26" w:rsidRDefault="00B57FFA" w:rsidP="00810620">
      <w:pPr>
        <w:pStyle w:val="BodyText"/>
        <w:ind w:right="70"/>
        <w:sectPr w:rsidR="00092F26" w:rsidSect="006842E0">
          <w:type w:val="continuous"/>
          <w:pgSz w:w="12240" w:h="15840"/>
          <w:pgMar w:top="1500" w:right="1720" w:bottom="280" w:left="1720" w:header="720" w:footer="720" w:gutter="0"/>
          <w:cols w:space="720"/>
        </w:sectPr>
      </w:pPr>
      <w:r w:rsidRPr="00C4678E">
        <w:rPr>
          <w:b/>
          <w:i/>
        </w:rPr>
        <w:t>Accountability</w:t>
      </w:r>
      <w:r w:rsidRPr="00C4678E">
        <w:t xml:space="preserve"> also includes my acknowledg</w:t>
      </w:r>
      <w:r w:rsidR="00810620" w:rsidRPr="00C4678E">
        <w:t>ement of</w:t>
      </w:r>
      <w:r w:rsidRPr="00C4678E">
        <w:t xml:space="preserve"> the </w:t>
      </w:r>
      <w:r w:rsidR="00810620" w:rsidRPr="00C4678E">
        <w:t>i</w:t>
      </w:r>
      <w:r w:rsidRPr="00C4678E">
        <w:t xml:space="preserve">mpact my choice to be violent has on myself and others, including pets.  </w:t>
      </w:r>
      <w:r w:rsidRPr="00C4678E">
        <w:rPr>
          <w:b/>
          <w:i/>
        </w:rPr>
        <w:t>Minimizing</w:t>
      </w:r>
      <w:r w:rsidRPr="00C4678E">
        <w:t xml:space="preserve"> is my</w:t>
      </w:r>
      <w:r w:rsidR="00810620" w:rsidRPr="00C4678E">
        <w:t xml:space="preserve"> attempt to make the violence </w:t>
      </w:r>
      <w:r w:rsidRPr="00C4678E">
        <w:t>I do seem less than it really</w:t>
      </w:r>
      <w:r w:rsidRPr="00C4678E">
        <w:rPr>
          <w:spacing w:val="41"/>
        </w:rPr>
        <w:t xml:space="preserve"> </w:t>
      </w:r>
      <w:r w:rsidRPr="00C4678E">
        <w:t>is.</w:t>
      </w:r>
    </w:p>
    <w:p w14:paraId="39D6356C" w14:textId="77777777" w:rsidR="00504C80" w:rsidRPr="0088548C" w:rsidRDefault="00125F4E" w:rsidP="0088548C">
      <w:pPr>
        <w:pStyle w:val="Heading3"/>
        <w:jc w:val="center"/>
        <w:rPr>
          <w:sz w:val="28"/>
          <w:szCs w:val="28"/>
        </w:rPr>
      </w:pPr>
      <w:bookmarkStart w:id="28" w:name="_Toc519608234"/>
      <w:r w:rsidRPr="00E236A0">
        <w:rPr>
          <w:color w:val="984806" w:themeColor="accent6" w:themeShade="80"/>
          <w:sz w:val="28"/>
          <w:szCs w:val="28"/>
        </w:rPr>
        <w:lastRenderedPageBreak/>
        <w:t>Minimizing</w:t>
      </w:r>
      <w:bookmarkEnd w:id="28"/>
    </w:p>
    <w:p w14:paraId="69CC4859" w14:textId="77777777" w:rsidR="003E5F65" w:rsidRPr="00504C80" w:rsidRDefault="00504C80" w:rsidP="00504C80">
      <w:pPr>
        <w:spacing w:line="276" w:lineRule="auto"/>
        <w:jc w:val="center"/>
        <w:rPr>
          <w:i/>
          <w:sz w:val="28"/>
          <w:szCs w:val="28"/>
        </w:rPr>
      </w:pPr>
      <w:r w:rsidRPr="00504C80">
        <w:rPr>
          <w:i/>
          <w:sz w:val="28"/>
          <w:szCs w:val="28"/>
        </w:rPr>
        <w:t>“</w:t>
      </w:r>
      <w:r w:rsidR="00B57FFA" w:rsidRPr="00504C80">
        <w:rPr>
          <w:i/>
          <w:sz w:val="28"/>
          <w:szCs w:val="28"/>
        </w:rPr>
        <w:t>I just raised my voice a little.</w:t>
      </w:r>
      <w:r w:rsidRPr="00504C80">
        <w:rPr>
          <w:i/>
          <w:sz w:val="28"/>
          <w:szCs w:val="28"/>
        </w:rPr>
        <w:t>”</w:t>
      </w:r>
    </w:p>
    <w:p w14:paraId="5D006F8C" w14:textId="77777777" w:rsidR="003E5F65" w:rsidRDefault="004766EE" w:rsidP="00504C80">
      <w:pPr>
        <w:pStyle w:val="BodyText"/>
        <w:spacing w:before="253"/>
      </w:pPr>
      <w:r>
        <w:rPr>
          <w:b/>
          <w:noProof/>
        </w:rPr>
        <w:pict w14:anchorId="5D431977">
          <v:rect id="Rectangle 13" o:spid="_x0000_s1039" style="position:absolute;margin-left:-5pt;margin-top:5.1pt;width:478.8pt;height:2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" fillcolor="#fdeadb" stroked="f"/>
        </w:pict>
      </w:r>
      <w:r w:rsidR="00B57FFA" w:rsidRPr="00504C80">
        <w:rPr>
          <w:b/>
        </w:rPr>
        <w:t xml:space="preserve">Minimize vb. </w:t>
      </w:r>
      <w:r w:rsidR="00B57FFA">
        <w:t xml:space="preserve">1.  </w:t>
      </w:r>
      <w:r w:rsidR="00504C80">
        <w:t>To make</w:t>
      </w:r>
      <w:r w:rsidR="0088548C">
        <w:t xml:space="preserve"> as small as possible.  2. </w:t>
      </w:r>
      <w:r w:rsidR="00504C80">
        <w:t>To place</w:t>
      </w:r>
      <w:r w:rsidR="00B57FFA">
        <w:t xml:space="preserve"> a low estimate on.</w:t>
      </w:r>
    </w:p>
    <w:p w14:paraId="74C4394E" w14:textId="77777777" w:rsidR="003E5F65" w:rsidRDefault="003E5F65">
      <w:pPr>
        <w:pStyle w:val="BodyText"/>
        <w:spacing w:before="1"/>
        <w:rPr>
          <w:sz w:val="27"/>
        </w:rPr>
      </w:pPr>
    </w:p>
    <w:p w14:paraId="26D7514F" w14:textId="77777777" w:rsidR="003E5F65" w:rsidRDefault="00B57FFA" w:rsidP="00675224">
      <w:pPr>
        <w:pStyle w:val="BodyText"/>
      </w:pPr>
      <w:r>
        <w:t>When we minimize the violence that we do to ourselves and others we are less likely to recognize the impact that our violence has in our lives and the lives of the ones we say we love and care for.</w:t>
      </w:r>
    </w:p>
    <w:p w14:paraId="2D5713CD" w14:textId="77777777" w:rsidR="003E5F65" w:rsidRDefault="00E236A0" w:rsidP="00675224">
      <w:pPr>
        <w:pStyle w:val="BodyText"/>
        <w:rPr>
          <w:sz w:val="25"/>
        </w:rPr>
      </w:pPr>
      <w:r>
        <w:rPr>
          <w:noProof/>
        </w:rPr>
        <w:drawing>
          <wp:anchor distT="0" distB="0" distL="114300" distR="114300" simplePos="0" relativeHeight="251694080" behindDoc="0" locked="0" layoutInCell="1" allowOverlap="1" wp14:anchorId="7234C02C" wp14:editId="6CBD3EEF">
            <wp:simplePos x="0" y="0"/>
            <wp:positionH relativeFrom="column">
              <wp:posOffset>50800</wp:posOffset>
            </wp:positionH>
            <wp:positionV relativeFrom="paragraph">
              <wp:posOffset>81280</wp:posOffset>
            </wp:positionV>
            <wp:extent cx="781050" cy="4572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anchor>
        </w:drawing>
      </w:r>
    </w:p>
    <w:p w14:paraId="009F599F" w14:textId="77777777" w:rsidR="003E5F65" w:rsidRDefault="00B57FFA" w:rsidP="00675224">
      <w:pPr>
        <w:pStyle w:val="BodyText"/>
        <w:ind w:right="-20"/>
      </w:pPr>
      <w:r>
        <w:t>Minimizing is a way to not be accountable for the effects that our violence has on our lives.</w:t>
      </w:r>
    </w:p>
    <w:p w14:paraId="7C3DDA70" w14:textId="77777777" w:rsidR="003E5F65" w:rsidRDefault="003E5F65" w:rsidP="00675224">
      <w:pPr>
        <w:pStyle w:val="BodyText"/>
        <w:rPr>
          <w:sz w:val="25"/>
        </w:rPr>
      </w:pPr>
    </w:p>
    <w:p w14:paraId="6BF1E4EF" w14:textId="77777777" w:rsidR="003E5F65" w:rsidRDefault="00B57FFA" w:rsidP="00675224">
      <w:pPr>
        <w:pStyle w:val="BodyText"/>
        <w:ind w:right="172"/>
      </w:pPr>
      <w:r>
        <w:t xml:space="preserve">When we learn to be accountable for our violence and then </w:t>
      </w:r>
      <w:r w:rsidRPr="00E461AC">
        <w:rPr>
          <w:b/>
          <w:i/>
        </w:rPr>
        <w:t>minimize</w:t>
      </w:r>
      <w:r>
        <w:t xml:space="preserve"> that violence we are not believable and will not be taken seriously in our attempt to be non-violent.</w:t>
      </w:r>
    </w:p>
    <w:p w14:paraId="39E89FEF" w14:textId="77777777" w:rsidR="003E5F65" w:rsidRDefault="003E5F65" w:rsidP="00675224">
      <w:pPr>
        <w:pStyle w:val="BodyText"/>
        <w:rPr>
          <w:sz w:val="25"/>
        </w:rPr>
      </w:pPr>
    </w:p>
    <w:p w14:paraId="2C4C5816" w14:textId="77777777" w:rsidR="003E5F65" w:rsidRDefault="00B57FFA" w:rsidP="00675224">
      <w:pPr>
        <w:rPr>
          <w:b/>
          <w:sz w:val="23"/>
        </w:rPr>
      </w:pPr>
      <w:r>
        <w:rPr>
          <w:b/>
          <w:sz w:val="23"/>
        </w:rPr>
        <w:t>I agree to learn not to minimize the violence I do.</w:t>
      </w:r>
    </w:p>
    <w:p w14:paraId="07DC09AE" w14:textId="77777777" w:rsidR="003E5F65" w:rsidRDefault="003E5F65" w:rsidP="00675224">
      <w:pPr>
        <w:pStyle w:val="BodyText"/>
        <w:rPr>
          <w:b/>
          <w:sz w:val="12"/>
        </w:rPr>
      </w:pPr>
    </w:p>
    <w:p w14:paraId="1F6C08D7" w14:textId="77777777" w:rsidR="00E461AC" w:rsidRDefault="00B57FFA" w:rsidP="00675224">
      <w:pPr>
        <w:pStyle w:val="BodyText"/>
        <w:ind w:right="-20"/>
      </w:pPr>
      <w:r w:rsidRPr="00E461AC">
        <w:rPr>
          <w:b/>
        </w:rPr>
        <w:t>Ask yourself</w:t>
      </w:r>
      <w:r w:rsidR="00E461AC" w:rsidRPr="00E461AC">
        <w:rPr>
          <w:b/>
        </w:rPr>
        <w:t>:</w:t>
      </w:r>
      <w:r w:rsidR="00E461AC">
        <w:t xml:space="preserve"> </w:t>
      </w:r>
      <w:r>
        <w:t xml:space="preserve"> </w:t>
      </w:r>
    </w:p>
    <w:p w14:paraId="0E9BF587" w14:textId="77777777" w:rsidR="003E5F65" w:rsidRDefault="00E461AC" w:rsidP="00675224">
      <w:pPr>
        <w:pStyle w:val="BodyText"/>
        <w:ind w:right="-20"/>
      </w:pPr>
      <w:r>
        <w:t>H</w:t>
      </w:r>
      <w:r w:rsidR="00B57FFA">
        <w:t xml:space="preserve">ow has my violence impacted my life and the lives of my partner, children, </w:t>
      </w:r>
      <w:r>
        <w:t xml:space="preserve">and/or </w:t>
      </w:r>
      <w:r w:rsidR="00B57FFA">
        <w:t>pets?</w:t>
      </w:r>
    </w:p>
    <w:p w14:paraId="1026F238" w14:textId="77777777" w:rsidR="003E5F65" w:rsidRPr="00E461AC" w:rsidRDefault="003E5F65" w:rsidP="00675224">
      <w:pPr>
        <w:pStyle w:val="BodyText"/>
        <w:rPr>
          <w:sz w:val="22"/>
          <w:szCs w:val="22"/>
        </w:rPr>
      </w:pPr>
    </w:p>
    <w:p w14:paraId="41270E55" w14:textId="77777777" w:rsidR="00E461AC" w:rsidRDefault="00B57FFA" w:rsidP="00EB0DAC">
      <w:pPr>
        <w:pStyle w:val="BodyText"/>
        <w:numPr>
          <w:ilvl w:val="0"/>
          <w:numId w:val="10"/>
        </w:numPr>
        <w:ind w:right="72"/>
      </w:pPr>
      <w:r>
        <w:t xml:space="preserve">Low </w:t>
      </w:r>
      <w:r w:rsidR="00E461AC">
        <w:t>self-esteem</w:t>
      </w:r>
      <w:r>
        <w:t xml:space="preserve">. </w:t>
      </w:r>
    </w:p>
    <w:p w14:paraId="125DB15E" w14:textId="77777777" w:rsidR="003E5F65" w:rsidRDefault="00B57FFA" w:rsidP="00EB0DAC">
      <w:pPr>
        <w:pStyle w:val="BodyText"/>
        <w:numPr>
          <w:ilvl w:val="0"/>
          <w:numId w:val="10"/>
        </w:numPr>
        <w:ind w:right="72"/>
      </w:pPr>
      <w:r>
        <w:t>Being alone.</w:t>
      </w:r>
    </w:p>
    <w:p w14:paraId="2F6A1880" w14:textId="77777777" w:rsidR="003E5F65" w:rsidRDefault="00B57FFA" w:rsidP="00EB0DAC">
      <w:pPr>
        <w:pStyle w:val="BodyText"/>
        <w:numPr>
          <w:ilvl w:val="0"/>
          <w:numId w:val="10"/>
        </w:numPr>
        <w:ind w:right="72"/>
      </w:pPr>
      <w:r>
        <w:t>Financial difficulties.</w:t>
      </w:r>
    </w:p>
    <w:p w14:paraId="143AA691" w14:textId="77777777" w:rsidR="003E5F65" w:rsidRDefault="003E5F65" w:rsidP="00675224">
      <w:pPr>
        <w:pStyle w:val="BodyText"/>
        <w:rPr>
          <w:sz w:val="26"/>
        </w:rPr>
      </w:pPr>
    </w:p>
    <w:p w14:paraId="2914C7C4" w14:textId="77777777" w:rsidR="003E5F65" w:rsidRDefault="00B57FFA" w:rsidP="00C4678E">
      <w:pPr>
        <w:pStyle w:val="BodyText"/>
      </w:pPr>
      <w:r w:rsidRPr="00E461AC">
        <w:rPr>
          <w:b/>
        </w:rPr>
        <w:t>Examples of minimizing</w:t>
      </w:r>
      <w:r w:rsidR="00E461AC">
        <w:t>:</w:t>
      </w:r>
    </w:p>
    <w:p w14:paraId="1D4081CC" w14:textId="481EFC93" w:rsidR="003E5F65" w:rsidRPr="00E461AC" w:rsidRDefault="00B57FFA" w:rsidP="00EB0DAC">
      <w:pPr>
        <w:pStyle w:val="BodyText"/>
        <w:numPr>
          <w:ilvl w:val="0"/>
          <w:numId w:val="11"/>
        </w:numPr>
        <w:ind w:right="627"/>
        <w:rPr>
          <w:i/>
        </w:rPr>
      </w:pPr>
      <w:r w:rsidRPr="00E461AC">
        <w:rPr>
          <w:b/>
        </w:rPr>
        <w:t>Minimizing words</w:t>
      </w:r>
      <w:r w:rsidR="00E461AC">
        <w:t>:</w:t>
      </w:r>
      <w:r>
        <w:t xml:space="preserve"> </w:t>
      </w:r>
      <w:r w:rsidRPr="00E461AC">
        <w:rPr>
          <w:i/>
        </w:rPr>
        <w:t xml:space="preserve">but, yet, should, </w:t>
      </w:r>
      <w:r w:rsidRPr="00E461AC">
        <w:rPr>
          <w:i/>
          <w:spacing w:val="-5"/>
        </w:rPr>
        <w:t xml:space="preserve">try, </w:t>
      </w:r>
      <w:r w:rsidRPr="00E461AC">
        <w:rPr>
          <w:i/>
        </w:rPr>
        <w:t>a little bit, have to, can’t, probably, kind of, just, I guess, I</w:t>
      </w:r>
      <w:r w:rsidRPr="00E461AC">
        <w:rPr>
          <w:i/>
          <w:spacing w:val="30"/>
        </w:rPr>
        <w:t xml:space="preserve"> </w:t>
      </w:r>
      <w:r w:rsidR="00E461AC">
        <w:rPr>
          <w:i/>
        </w:rPr>
        <w:t>think</w:t>
      </w:r>
    </w:p>
    <w:p w14:paraId="4EC02F8C" w14:textId="77777777" w:rsidR="003E5F65" w:rsidRDefault="003E5F65" w:rsidP="00675224">
      <w:pPr>
        <w:pStyle w:val="BodyText"/>
        <w:rPr>
          <w:sz w:val="25"/>
        </w:rPr>
      </w:pPr>
    </w:p>
    <w:p w14:paraId="3DECEFCB" w14:textId="77777777" w:rsidR="0036652F" w:rsidRDefault="00E461AC" w:rsidP="00EB0DAC">
      <w:pPr>
        <w:pStyle w:val="BodyText"/>
        <w:numPr>
          <w:ilvl w:val="0"/>
          <w:numId w:val="11"/>
        </w:numPr>
        <w:rPr>
          <w:sz w:val="28"/>
          <w:szCs w:val="28"/>
        </w:rPr>
      </w:pPr>
      <w:r w:rsidRPr="00E461AC">
        <w:rPr>
          <w:b/>
        </w:rPr>
        <w:t>Minimizing phrase</w:t>
      </w:r>
      <w:r w:rsidR="00B57FFA" w:rsidRPr="00E461AC">
        <w:rPr>
          <w:b/>
        </w:rPr>
        <w:t>s</w:t>
      </w:r>
      <w:r>
        <w:rPr>
          <w:b/>
        </w:rPr>
        <w:t xml:space="preserve">: </w:t>
      </w:r>
      <w:r w:rsidR="00B57FFA" w:rsidRPr="00E461AC">
        <w:rPr>
          <w:i/>
        </w:rPr>
        <w:t xml:space="preserve">I </w:t>
      </w:r>
      <w:r w:rsidR="00B57FFA" w:rsidRPr="00E461AC">
        <w:rPr>
          <w:b/>
          <w:i/>
        </w:rPr>
        <w:t xml:space="preserve">just </w:t>
      </w:r>
      <w:r w:rsidR="00B57FFA" w:rsidRPr="00E461AC">
        <w:rPr>
          <w:i/>
        </w:rPr>
        <w:t>slapped her</w:t>
      </w:r>
      <w:r>
        <w:rPr>
          <w:i/>
        </w:rPr>
        <w:t>;</w:t>
      </w:r>
      <w:r>
        <w:rPr>
          <w:b/>
        </w:rPr>
        <w:t xml:space="preserve"> </w:t>
      </w:r>
      <w:r w:rsidR="00B57FFA" w:rsidRPr="00E461AC">
        <w:rPr>
          <w:i/>
        </w:rPr>
        <w:t xml:space="preserve">I only get </w:t>
      </w:r>
      <w:r w:rsidR="00B57FFA" w:rsidRPr="00E461AC">
        <w:rPr>
          <w:b/>
          <w:i/>
        </w:rPr>
        <w:t>a little</w:t>
      </w:r>
      <w:r w:rsidR="00B57FFA" w:rsidRPr="00E461AC">
        <w:rPr>
          <w:i/>
        </w:rPr>
        <w:t xml:space="preserve"> angry when….</w:t>
      </w:r>
      <w:r>
        <w:rPr>
          <w:i/>
        </w:rPr>
        <w:t>;</w:t>
      </w:r>
      <w:r w:rsidR="00B57FFA" w:rsidRPr="00E461AC">
        <w:rPr>
          <w:i/>
        </w:rPr>
        <w:t xml:space="preserve"> I </w:t>
      </w:r>
      <w:r w:rsidR="00B57FFA" w:rsidRPr="00E461AC">
        <w:rPr>
          <w:b/>
          <w:i/>
        </w:rPr>
        <w:t>just</w:t>
      </w:r>
      <w:r w:rsidR="00B57FFA" w:rsidRPr="00E461AC">
        <w:rPr>
          <w:i/>
        </w:rPr>
        <w:t xml:space="preserve"> raised my voice </w:t>
      </w:r>
      <w:r w:rsidR="00B57FFA" w:rsidRPr="00E461AC">
        <w:rPr>
          <w:b/>
          <w:i/>
        </w:rPr>
        <w:t>a little</w:t>
      </w:r>
      <w:r>
        <w:rPr>
          <w:i/>
        </w:rPr>
        <w:t>;</w:t>
      </w:r>
      <w:r>
        <w:rPr>
          <w:b/>
        </w:rPr>
        <w:t xml:space="preserve"> </w:t>
      </w:r>
      <w:r w:rsidR="00B57FFA" w:rsidRPr="00E461AC">
        <w:rPr>
          <w:i/>
        </w:rPr>
        <w:t xml:space="preserve">I </w:t>
      </w:r>
      <w:r w:rsidR="00B57FFA" w:rsidRPr="00E461AC">
        <w:rPr>
          <w:b/>
          <w:i/>
        </w:rPr>
        <w:t>just</w:t>
      </w:r>
      <w:r w:rsidR="00B57FFA" w:rsidRPr="00E461AC">
        <w:rPr>
          <w:i/>
        </w:rPr>
        <w:t xml:space="preserve"> pushed her.</w:t>
      </w:r>
      <w:r w:rsidR="0088548C" w:rsidRPr="0088548C">
        <w:rPr>
          <w:sz w:val="28"/>
          <w:szCs w:val="28"/>
        </w:rPr>
        <w:t xml:space="preserve"> </w:t>
      </w:r>
    </w:p>
    <w:p w14:paraId="45B801BB" w14:textId="77777777" w:rsidR="001C328D" w:rsidRPr="001C328D" w:rsidRDefault="001C328D" w:rsidP="001C328D">
      <w:pPr>
        <w:rPr>
          <w:sz w:val="28"/>
          <w:szCs w:val="28"/>
        </w:rPr>
        <w:sectPr w:rsidR="001C328D" w:rsidRPr="001C328D" w:rsidSect="00092F26">
          <w:pgSz w:w="12240" w:h="15840"/>
          <w:pgMar w:top="1500" w:right="1720" w:bottom="280" w:left="1720" w:header="720" w:footer="720" w:gutter="0"/>
          <w:cols w:space="720"/>
        </w:sectPr>
      </w:pPr>
    </w:p>
    <w:p w14:paraId="3F274B9C" w14:textId="77777777" w:rsidR="00E461AC" w:rsidRPr="00E236A0" w:rsidRDefault="00AA75D5" w:rsidP="0036652F">
      <w:pPr>
        <w:pStyle w:val="Heading3"/>
        <w:jc w:val="center"/>
        <w:rPr>
          <w:color w:val="984806" w:themeColor="accent6" w:themeShade="80"/>
          <w:sz w:val="28"/>
          <w:szCs w:val="28"/>
        </w:rPr>
      </w:pPr>
      <w:bookmarkStart w:id="29" w:name="_Toc519608235"/>
      <w:r w:rsidRPr="00E236A0">
        <w:rPr>
          <w:color w:val="984806" w:themeColor="accent6" w:themeShade="80"/>
          <w:sz w:val="28"/>
          <w:szCs w:val="28"/>
        </w:rPr>
        <w:lastRenderedPageBreak/>
        <w:t>Collusion</w:t>
      </w:r>
      <w:bookmarkEnd w:id="29"/>
    </w:p>
    <w:p w14:paraId="618C6FFE" w14:textId="77777777" w:rsidR="00936B71" w:rsidRPr="00936B71" w:rsidRDefault="00936B71" w:rsidP="00581BC4">
      <w:pPr>
        <w:pStyle w:val="Heading1"/>
        <w:jc w:val="center"/>
        <w:rPr>
          <w:sz w:val="16"/>
          <w:szCs w:val="16"/>
        </w:rPr>
      </w:pPr>
    </w:p>
    <w:p w14:paraId="63B158AF" w14:textId="77777777" w:rsidR="003E5F65" w:rsidRPr="00E461AC" w:rsidRDefault="00B57FFA" w:rsidP="00E461AC">
      <w:pPr>
        <w:spacing w:line="276" w:lineRule="auto"/>
        <w:jc w:val="center"/>
        <w:rPr>
          <w:i/>
          <w:sz w:val="28"/>
          <w:szCs w:val="28"/>
        </w:rPr>
      </w:pPr>
      <w:r w:rsidRPr="00E461AC">
        <w:rPr>
          <w:i/>
          <w:sz w:val="28"/>
          <w:szCs w:val="28"/>
        </w:rPr>
        <w:t>“Yeah man, I would have done the same thing if she talked to me that way</w:t>
      </w:r>
      <w:r w:rsidR="00E461AC" w:rsidRPr="00E461AC">
        <w:rPr>
          <w:i/>
          <w:sz w:val="28"/>
          <w:szCs w:val="28"/>
        </w:rPr>
        <w:t>!”</w:t>
      </w:r>
    </w:p>
    <w:p w14:paraId="25A4239E" w14:textId="77777777" w:rsidR="003E5F65" w:rsidRDefault="004766EE">
      <w:pPr>
        <w:pStyle w:val="BodyText"/>
        <w:spacing w:before="4"/>
        <w:rPr>
          <w:sz w:val="25"/>
        </w:rPr>
      </w:pPr>
      <w:r>
        <w:rPr>
          <w:noProof/>
          <w:sz w:val="25"/>
        </w:rPr>
        <w:pict w14:anchorId="332446D8">
          <v:rect id="Rectangle 14" o:spid="_x0000_s1038" style="position:absolute;margin-left:3.4pt;margin-top:9.75pt;width:442.8pt;height:24pt;z-index:-25165158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" fillcolor="#fdeadb" stroked="f"/>
        </w:pict>
      </w:r>
    </w:p>
    <w:p w14:paraId="24F72969" w14:textId="77777777" w:rsidR="003E5F65" w:rsidRPr="00A80B41" w:rsidRDefault="00B57FFA">
      <w:pPr>
        <w:pStyle w:val="BodyText"/>
        <w:ind w:left="177"/>
        <w:rPr>
          <w:sz w:val="24"/>
          <w:szCs w:val="24"/>
        </w:rPr>
      </w:pPr>
      <w:r w:rsidRPr="00A80B41">
        <w:rPr>
          <w:b/>
          <w:sz w:val="24"/>
          <w:szCs w:val="24"/>
        </w:rPr>
        <w:t>Collusion n</w:t>
      </w:r>
      <w:r w:rsidRPr="00A80B41">
        <w:rPr>
          <w:sz w:val="24"/>
          <w:szCs w:val="24"/>
        </w:rPr>
        <w:t xml:space="preserve">.   Secret agreement or cooperation for a fraudulent or </w:t>
      </w:r>
      <w:r w:rsidR="00E461AC" w:rsidRPr="00A80B41">
        <w:rPr>
          <w:sz w:val="24"/>
          <w:szCs w:val="24"/>
        </w:rPr>
        <w:t>deceitful purpose</w:t>
      </w:r>
      <w:r w:rsidRPr="00A80B41">
        <w:rPr>
          <w:sz w:val="24"/>
          <w:szCs w:val="24"/>
        </w:rPr>
        <w:t>.</w:t>
      </w:r>
    </w:p>
    <w:p w14:paraId="38FC5FC9" w14:textId="77777777" w:rsidR="003E5F65" w:rsidRPr="00A80B41" w:rsidRDefault="003E5F65">
      <w:pPr>
        <w:pStyle w:val="BodyText"/>
        <w:spacing w:before="1"/>
        <w:rPr>
          <w:sz w:val="24"/>
          <w:szCs w:val="24"/>
        </w:rPr>
      </w:pPr>
    </w:p>
    <w:p w14:paraId="44F3762A" w14:textId="77777777" w:rsidR="00E461AC" w:rsidRPr="00A80B41" w:rsidRDefault="00B57FFA" w:rsidP="00E461AC">
      <w:pPr>
        <w:pStyle w:val="BodyText"/>
        <w:spacing w:line="256" w:lineRule="auto"/>
        <w:ind w:left="177" w:right="70"/>
        <w:rPr>
          <w:b/>
          <w:sz w:val="24"/>
          <w:szCs w:val="24"/>
        </w:rPr>
      </w:pPr>
      <w:r w:rsidRPr="00A80B41">
        <w:rPr>
          <w:sz w:val="24"/>
          <w:szCs w:val="24"/>
        </w:rPr>
        <w:t xml:space="preserve">The violence that we do is based in a belief system. </w:t>
      </w:r>
    </w:p>
    <w:p w14:paraId="4B09026C" w14:textId="77777777" w:rsidR="00E461AC" w:rsidRPr="00A80B41" w:rsidRDefault="00E461AC" w:rsidP="00675224">
      <w:pPr>
        <w:pStyle w:val="BodyText"/>
        <w:ind w:left="173" w:right="317"/>
        <w:rPr>
          <w:b/>
          <w:sz w:val="24"/>
          <w:szCs w:val="24"/>
        </w:rPr>
      </w:pPr>
    </w:p>
    <w:p w14:paraId="33AEC8EB" w14:textId="136957D5" w:rsidR="003E5F65" w:rsidRPr="00A80B41" w:rsidRDefault="00E236A0" w:rsidP="00675224">
      <w:pPr>
        <w:pStyle w:val="BodyText"/>
        <w:ind w:left="177" w:right="-20"/>
        <w:rPr>
          <w:sz w:val="24"/>
          <w:szCs w:val="24"/>
        </w:rPr>
      </w:pPr>
      <w:r>
        <w:rPr>
          <w:noProof/>
          <w:sz w:val="24"/>
          <w:szCs w:val="24"/>
        </w:rPr>
        <w:drawing>
          <wp:anchor distT="0" distB="0" distL="114300" distR="114300" simplePos="0" relativeHeight="251695104" behindDoc="0" locked="0" layoutInCell="1" allowOverlap="1" wp14:anchorId="11BE953A" wp14:editId="576F93DB">
            <wp:simplePos x="0" y="0"/>
            <wp:positionH relativeFrom="column">
              <wp:posOffset>136525</wp:posOffset>
            </wp:positionH>
            <wp:positionV relativeFrom="paragraph">
              <wp:posOffset>228600</wp:posOffset>
            </wp:positionV>
            <wp:extent cx="1971675" cy="989965"/>
            <wp:effectExtent l="0" t="0" r="9525"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971675" cy="989965"/>
                    </a:xfrm>
                    <a:prstGeom prst="rect">
                      <a:avLst/>
                    </a:prstGeom>
                    <a:noFill/>
                    <a:ln>
                      <a:noFill/>
                    </a:ln>
                  </pic:spPr>
                </pic:pic>
              </a:graphicData>
            </a:graphic>
          </wp:anchor>
        </w:drawing>
      </w:r>
      <w:r w:rsidR="000733AC">
        <w:rPr>
          <w:sz w:val="24"/>
          <w:szCs w:val="24"/>
        </w:rPr>
        <w:t xml:space="preserve">This belief system </w:t>
      </w:r>
      <w:r w:rsidR="00E1132F">
        <w:rPr>
          <w:sz w:val="24"/>
          <w:szCs w:val="24"/>
        </w:rPr>
        <w:t>is the source of</w:t>
      </w:r>
      <w:r w:rsidR="00B57FFA" w:rsidRPr="00A80B41">
        <w:rPr>
          <w:sz w:val="24"/>
          <w:szCs w:val="24"/>
        </w:rPr>
        <w:t xml:space="preserve"> the </w:t>
      </w:r>
      <w:r w:rsidR="00E1132F">
        <w:rPr>
          <w:sz w:val="24"/>
          <w:szCs w:val="24"/>
        </w:rPr>
        <w:t xml:space="preserve">Masculine Script. The Masculine Script creates the </w:t>
      </w:r>
      <w:r w:rsidR="00CB33DA">
        <w:rPr>
          <w:sz w:val="24"/>
          <w:szCs w:val="24"/>
        </w:rPr>
        <w:t>Identified Role</w:t>
      </w:r>
      <w:r w:rsidR="00E1132F">
        <w:rPr>
          <w:sz w:val="24"/>
          <w:szCs w:val="24"/>
        </w:rPr>
        <w:t>. (</w:t>
      </w:r>
      <w:r>
        <w:rPr>
          <w:sz w:val="24"/>
          <w:szCs w:val="24"/>
        </w:rPr>
        <w:t>Role</w:t>
      </w:r>
      <w:r w:rsidR="00E1132F">
        <w:rPr>
          <w:sz w:val="24"/>
          <w:szCs w:val="24"/>
        </w:rPr>
        <w:t>)</w:t>
      </w:r>
      <w:r w:rsidR="00CB33DA">
        <w:rPr>
          <w:sz w:val="24"/>
          <w:szCs w:val="24"/>
        </w:rPr>
        <w:t>.  W</w:t>
      </w:r>
      <w:r w:rsidR="00E1132F">
        <w:rPr>
          <w:sz w:val="24"/>
          <w:szCs w:val="24"/>
        </w:rPr>
        <w:t>e have assumed</w:t>
      </w:r>
      <w:r w:rsidR="00CB33DA">
        <w:rPr>
          <w:sz w:val="24"/>
          <w:szCs w:val="24"/>
        </w:rPr>
        <w:t xml:space="preserve"> this role</w:t>
      </w:r>
      <w:r w:rsidR="00E1132F">
        <w:rPr>
          <w:sz w:val="24"/>
          <w:szCs w:val="24"/>
        </w:rPr>
        <w:t xml:space="preserve"> and it </w:t>
      </w:r>
      <w:r w:rsidR="00B57FFA" w:rsidRPr="00A80B41">
        <w:rPr>
          <w:sz w:val="24"/>
          <w:szCs w:val="24"/>
        </w:rPr>
        <w:t xml:space="preserve">is fragile and is easily shaken and taken from us. Collusion is a way for us to reinforce </w:t>
      </w:r>
      <w:r w:rsidR="00CB33DA">
        <w:rPr>
          <w:sz w:val="24"/>
          <w:szCs w:val="24"/>
        </w:rPr>
        <w:t>Identified Role</w:t>
      </w:r>
      <w:r w:rsidR="00B57FFA" w:rsidRPr="00A80B41">
        <w:rPr>
          <w:sz w:val="24"/>
          <w:szCs w:val="24"/>
        </w:rPr>
        <w:t xml:space="preserve">.  </w:t>
      </w:r>
      <w:r w:rsidR="00E1132F">
        <w:rPr>
          <w:sz w:val="24"/>
          <w:szCs w:val="24"/>
        </w:rPr>
        <w:t>Collusion’s</w:t>
      </w:r>
      <w:r w:rsidR="00B57FFA" w:rsidRPr="00A80B41">
        <w:rPr>
          <w:sz w:val="24"/>
          <w:szCs w:val="24"/>
        </w:rPr>
        <w:t xml:space="preserve"> fraudulent purpose is to keep </w:t>
      </w:r>
      <w:r w:rsidR="00E1132F">
        <w:rPr>
          <w:sz w:val="24"/>
          <w:szCs w:val="24"/>
        </w:rPr>
        <w:t xml:space="preserve">us </w:t>
      </w:r>
      <w:r w:rsidR="00B57FFA" w:rsidRPr="00A80B41">
        <w:rPr>
          <w:sz w:val="24"/>
          <w:szCs w:val="24"/>
        </w:rPr>
        <w:t xml:space="preserve">in </w:t>
      </w:r>
      <w:r w:rsidR="00E1132F">
        <w:rPr>
          <w:sz w:val="24"/>
          <w:szCs w:val="24"/>
        </w:rPr>
        <w:t xml:space="preserve">a </w:t>
      </w:r>
      <w:r w:rsidR="00430218">
        <w:rPr>
          <w:sz w:val="24"/>
          <w:szCs w:val="24"/>
        </w:rPr>
        <w:t>role,</w:t>
      </w:r>
      <w:r w:rsidR="00E1132F">
        <w:rPr>
          <w:sz w:val="24"/>
          <w:szCs w:val="24"/>
        </w:rPr>
        <w:t xml:space="preserve"> </w:t>
      </w:r>
      <w:r w:rsidR="00B57FFA" w:rsidRPr="00A80B41">
        <w:rPr>
          <w:sz w:val="24"/>
          <w:szCs w:val="24"/>
        </w:rPr>
        <w:t xml:space="preserve">man of </w:t>
      </w:r>
      <w:r w:rsidR="00E461AC" w:rsidRPr="00A80B41">
        <w:rPr>
          <w:sz w:val="24"/>
          <w:szCs w:val="24"/>
        </w:rPr>
        <w:t>the house</w:t>
      </w:r>
      <w:r w:rsidR="00B57FFA" w:rsidRPr="00A80B41">
        <w:rPr>
          <w:sz w:val="24"/>
          <w:szCs w:val="24"/>
        </w:rPr>
        <w:t xml:space="preserve">, king of the castle, husband, provider etc. </w:t>
      </w:r>
      <w:r w:rsidR="00B57FFA" w:rsidRPr="00A80B41">
        <w:rPr>
          <w:spacing w:val="-10"/>
          <w:sz w:val="24"/>
          <w:szCs w:val="24"/>
        </w:rPr>
        <w:t xml:space="preserve">We </w:t>
      </w:r>
      <w:r w:rsidR="00B57FFA" w:rsidRPr="00A80B41">
        <w:rPr>
          <w:sz w:val="24"/>
          <w:szCs w:val="24"/>
        </w:rPr>
        <w:t xml:space="preserve">will discuss the ‘belief system’ and how collusion reinforces this system to </w:t>
      </w:r>
      <w:r w:rsidR="00E461AC" w:rsidRPr="00A80B41">
        <w:rPr>
          <w:sz w:val="24"/>
          <w:szCs w:val="24"/>
        </w:rPr>
        <w:t>our detriment</w:t>
      </w:r>
      <w:r w:rsidR="00B57FFA" w:rsidRPr="00A80B41">
        <w:rPr>
          <w:sz w:val="24"/>
          <w:szCs w:val="24"/>
        </w:rPr>
        <w:t>.</w:t>
      </w:r>
    </w:p>
    <w:p w14:paraId="535EB77C" w14:textId="77777777" w:rsidR="003E5F65" w:rsidRPr="00A80B41" w:rsidRDefault="003E5F65" w:rsidP="00675224">
      <w:pPr>
        <w:pStyle w:val="BodyText"/>
        <w:rPr>
          <w:sz w:val="24"/>
          <w:szCs w:val="24"/>
        </w:rPr>
      </w:pPr>
    </w:p>
    <w:p w14:paraId="73B20143" w14:textId="77777777" w:rsidR="003E5F65" w:rsidRPr="00A80B41" w:rsidRDefault="00B57FFA" w:rsidP="00C4678E">
      <w:pPr>
        <w:ind w:left="177"/>
        <w:rPr>
          <w:b/>
          <w:sz w:val="24"/>
          <w:szCs w:val="24"/>
        </w:rPr>
      </w:pPr>
      <w:r w:rsidRPr="00A80B41">
        <w:rPr>
          <w:b/>
          <w:sz w:val="24"/>
          <w:szCs w:val="24"/>
        </w:rPr>
        <w:t>I agree to stop my collusion that justifies the violence I cho</w:t>
      </w:r>
      <w:r w:rsidR="006842E0" w:rsidRPr="00A80B41">
        <w:rPr>
          <w:b/>
          <w:sz w:val="24"/>
          <w:szCs w:val="24"/>
        </w:rPr>
        <w:t>o</w:t>
      </w:r>
      <w:r w:rsidRPr="00A80B41">
        <w:rPr>
          <w:b/>
          <w:sz w:val="24"/>
          <w:szCs w:val="24"/>
        </w:rPr>
        <w:t>se to do.</w:t>
      </w:r>
    </w:p>
    <w:p w14:paraId="0EE752CA" w14:textId="77777777" w:rsidR="003E5F65" w:rsidRPr="00A80B41" w:rsidRDefault="003E5F65">
      <w:pPr>
        <w:pStyle w:val="BodyText"/>
        <w:spacing w:before="1"/>
        <w:rPr>
          <w:b/>
          <w:sz w:val="24"/>
          <w:szCs w:val="24"/>
        </w:rPr>
      </w:pPr>
    </w:p>
    <w:p w14:paraId="5B5FD524" w14:textId="77777777" w:rsidR="003E5F65" w:rsidRPr="00A80B41" w:rsidRDefault="00B57FFA" w:rsidP="006842E0">
      <w:pPr>
        <w:pStyle w:val="BodyText"/>
        <w:spacing w:line="276" w:lineRule="auto"/>
        <w:ind w:left="177"/>
        <w:rPr>
          <w:sz w:val="24"/>
          <w:szCs w:val="24"/>
        </w:rPr>
      </w:pPr>
      <w:r w:rsidRPr="00A80B41">
        <w:rPr>
          <w:b/>
          <w:sz w:val="24"/>
          <w:szCs w:val="24"/>
        </w:rPr>
        <w:t>Examples of collusion</w:t>
      </w:r>
      <w:r w:rsidR="006842E0" w:rsidRPr="00A80B41">
        <w:rPr>
          <w:sz w:val="24"/>
          <w:szCs w:val="24"/>
        </w:rPr>
        <w:t>:</w:t>
      </w:r>
    </w:p>
    <w:p w14:paraId="0680A40B" w14:textId="77777777" w:rsidR="006842E0" w:rsidRPr="00A80B41" w:rsidRDefault="00B57FFA" w:rsidP="00EB0DAC">
      <w:pPr>
        <w:pStyle w:val="BodyText"/>
        <w:numPr>
          <w:ilvl w:val="0"/>
          <w:numId w:val="12"/>
        </w:numPr>
        <w:spacing w:line="276" w:lineRule="auto"/>
        <w:rPr>
          <w:sz w:val="24"/>
          <w:szCs w:val="24"/>
        </w:rPr>
      </w:pPr>
      <w:r w:rsidRPr="00A80B41">
        <w:rPr>
          <w:sz w:val="24"/>
          <w:szCs w:val="24"/>
        </w:rPr>
        <w:t xml:space="preserve">Telling jokes about gender.   </w:t>
      </w:r>
    </w:p>
    <w:p w14:paraId="1021E4EF" w14:textId="77777777" w:rsidR="006842E0" w:rsidRPr="00A80B41" w:rsidRDefault="00B57FFA" w:rsidP="00EB0DAC">
      <w:pPr>
        <w:pStyle w:val="BodyText"/>
        <w:numPr>
          <w:ilvl w:val="0"/>
          <w:numId w:val="12"/>
        </w:numPr>
        <w:spacing w:line="276" w:lineRule="auto"/>
        <w:rPr>
          <w:sz w:val="24"/>
          <w:szCs w:val="24"/>
        </w:rPr>
      </w:pPr>
      <w:r w:rsidRPr="00A80B41">
        <w:rPr>
          <w:sz w:val="24"/>
          <w:szCs w:val="24"/>
        </w:rPr>
        <w:t xml:space="preserve">Laughing at jokes </w:t>
      </w:r>
      <w:r w:rsidR="006842E0" w:rsidRPr="00A80B41">
        <w:rPr>
          <w:sz w:val="24"/>
          <w:szCs w:val="24"/>
        </w:rPr>
        <w:t>about gender</w:t>
      </w:r>
    </w:p>
    <w:p w14:paraId="7F585B5E" w14:textId="77777777" w:rsidR="006842E0" w:rsidRPr="00A80B41" w:rsidRDefault="00B57FFA" w:rsidP="00EB0DAC">
      <w:pPr>
        <w:pStyle w:val="BodyText"/>
        <w:numPr>
          <w:ilvl w:val="0"/>
          <w:numId w:val="12"/>
        </w:numPr>
        <w:spacing w:line="276" w:lineRule="auto"/>
        <w:rPr>
          <w:sz w:val="24"/>
          <w:szCs w:val="24"/>
        </w:rPr>
      </w:pPr>
      <w:r w:rsidRPr="00A80B41">
        <w:rPr>
          <w:sz w:val="24"/>
          <w:szCs w:val="24"/>
        </w:rPr>
        <w:t xml:space="preserve">Agreeing with someone else’s violence. </w:t>
      </w:r>
    </w:p>
    <w:p w14:paraId="7BB62E57" w14:textId="77777777" w:rsidR="006842E0" w:rsidRPr="00A80B41" w:rsidRDefault="00B57FFA" w:rsidP="00EB0DAC">
      <w:pPr>
        <w:pStyle w:val="BodyText"/>
        <w:numPr>
          <w:ilvl w:val="0"/>
          <w:numId w:val="12"/>
        </w:numPr>
        <w:spacing w:line="276" w:lineRule="auto"/>
        <w:rPr>
          <w:sz w:val="24"/>
          <w:szCs w:val="24"/>
        </w:rPr>
      </w:pPr>
      <w:r w:rsidRPr="00A80B41">
        <w:rPr>
          <w:sz w:val="24"/>
          <w:szCs w:val="24"/>
        </w:rPr>
        <w:t xml:space="preserve">Side talking.   </w:t>
      </w:r>
    </w:p>
    <w:p w14:paraId="171CAFED" w14:textId="77777777" w:rsidR="003E5F65" w:rsidRPr="00A80B41" w:rsidRDefault="00B57FFA" w:rsidP="00EB0DAC">
      <w:pPr>
        <w:pStyle w:val="BodyText"/>
        <w:numPr>
          <w:ilvl w:val="0"/>
          <w:numId w:val="12"/>
        </w:numPr>
        <w:spacing w:line="276" w:lineRule="auto"/>
        <w:rPr>
          <w:sz w:val="24"/>
          <w:szCs w:val="24"/>
        </w:rPr>
      </w:pPr>
      <w:r w:rsidRPr="00A80B41">
        <w:rPr>
          <w:sz w:val="24"/>
          <w:szCs w:val="24"/>
        </w:rPr>
        <w:t>Disrupting the class.</w:t>
      </w:r>
    </w:p>
    <w:p w14:paraId="4295D55D" w14:textId="77777777" w:rsidR="003E5F65" w:rsidRPr="00A80B41" w:rsidRDefault="00B57FFA" w:rsidP="00EB0DAC">
      <w:pPr>
        <w:pStyle w:val="BodyText"/>
        <w:numPr>
          <w:ilvl w:val="0"/>
          <w:numId w:val="12"/>
        </w:numPr>
        <w:spacing w:before="11" w:line="276" w:lineRule="auto"/>
        <w:rPr>
          <w:sz w:val="24"/>
          <w:szCs w:val="24"/>
        </w:rPr>
      </w:pPr>
      <w:r w:rsidRPr="00A80B41">
        <w:rPr>
          <w:sz w:val="24"/>
          <w:szCs w:val="24"/>
        </w:rPr>
        <w:t xml:space="preserve">Monopolizing other </w:t>
      </w:r>
      <w:r w:rsidR="006842E0" w:rsidRPr="00A80B41">
        <w:rPr>
          <w:sz w:val="24"/>
          <w:szCs w:val="24"/>
        </w:rPr>
        <w:t>people’s</w:t>
      </w:r>
      <w:r w:rsidRPr="00A80B41">
        <w:rPr>
          <w:sz w:val="24"/>
          <w:szCs w:val="24"/>
        </w:rPr>
        <w:t xml:space="preserve"> time.</w:t>
      </w:r>
    </w:p>
    <w:p w14:paraId="09272874" w14:textId="77777777" w:rsidR="003E5F65" w:rsidRPr="00A80B41" w:rsidRDefault="00B57FFA" w:rsidP="00EB0DAC">
      <w:pPr>
        <w:pStyle w:val="BodyText"/>
        <w:numPr>
          <w:ilvl w:val="0"/>
          <w:numId w:val="12"/>
        </w:numPr>
        <w:spacing w:line="276" w:lineRule="auto"/>
        <w:rPr>
          <w:sz w:val="24"/>
          <w:szCs w:val="24"/>
        </w:rPr>
      </w:pPr>
      <w:r w:rsidRPr="00A80B41">
        <w:rPr>
          <w:sz w:val="24"/>
          <w:szCs w:val="24"/>
        </w:rPr>
        <w:t>Laughing while talking about something that is hurtful or sad.</w:t>
      </w:r>
    </w:p>
    <w:p w14:paraId="3E47B18C" w14:textId="77777777" w:rsidR="003E5F65" w:rsidRPr="006842E0" w:rsidRDefault="00B57FFA" w:rsidP="0036652F">
      <w:pPr>
        <w:pStyle w:val="BodyText"/>
        <w:ind w:left="177" w:right="-20"/>
        <w:rPr>
          <w:sz w:val="24"/>
          <w:szCs w:val="24"/>
        </w:rPr>
      </w:pPr>
      <w:r w:rsidRPr="00A80B41">
        <w:rPr>
          <w:sz w:val="24"/>
          <w:szCs w:val="24"/>
        </w:rPr>
        <w:t xml:space="preserve">Acknowledging that I am a </w:t>
      </w:r>
      <w:r w:rsidR="00F45020">
        <w:rPr>
          <w:sz w:val="24"/>
          <w:szCs w:val="24"/>
        </w:rPr>
        <w:t>violent man/woman</w:t>
      </w:r>
      <w:r w:rsidRPr="00A80B41">
        <w:rPr>
          <w:sz w:val="24"/>
          <w:szCs w:val="24"/>
        </w:rPr>
        <w:t xml:space="preserve"> is recognizing that I have behaviors that are destructive. The word </w:t>
      </w:r>
      <w:r w:rsidR="00F45020">
        <w:rPr>
          <w:sz w:val="24"/>
          <w:szCs w:val="24"/>
        </w:rPr>
        <w:t>violent</w:t>
      </w:r>
      <w:r w:rsidRPr="00A80B41">
        <w:rPr>
          <w:sz w:val="24"/>
          <w:szCs w:val="24"/>
        </w:rPr>
        <w:t xml:space="preserve"> is a harsh word, carrying with it some harsh realities. </w:t>
      </w:r>
      <w:r w:rsidR="006842E0" w:rsidRPr="00A80B41">
        <w:rPr>
          <w:spacing w:val="-10"/>
          <w:sz w:val="24"/>
          <w:szCs w:val="24"/>
        </w:rPr>
        <w:t>We do</w:t>
      </w:r>
      <w:r w:rsidRPr="00A80B41">
        <w:rPr>
          <w:sz w:val="24"/>
          <w:szCs w:val="24"/>
        </w:rPr>
        <w:t xml:space="preserve"> not use this word (</w:t>
      </w:r>
      <w:r w:rsidR="00F45020">
        <w:rPr>
          <w:i/>
          <w:sz w:val="24"/>
          <w:szCs w:val="24"/>
        </w:rPr>
        <w:t>violent</w:t>
      </w:r>
      <w:r w:rsidRPr="00A80B41">
        <w:rPr>
          <w:sz w:val="24"/>
          <w:szCs w:val="24"/>
        </w:rPr>
        <w:t>) to put down or otherwise indict any man</w:t>
      </w:r>
      <w:r w:rsidR="00F45020">
        <w:rPr>
          <w:sz w:val="24"/>
          <w:szCs w:val="24"/>
        </w:rPr>
        <w:t>/woman</w:t>
      </w:r>
      <w:r w:rsidRPr="00A80B41">
        <w:rPr>
          <w:sz w:val="24"/>
          <w:szCs w:val="24"/>
        </w:rPr>
        <w:t>. It is a word that describes a behavior</w:t>
      </w:r>
      <w:r w:rsidR="006842E0" w:rsidRPr="00A80B41">
        <w:rPr>
          <w:sz w:val="24"/>
          <w:szCs w:val="24"/>
        </w:rPr>
        <w:t>,</w:t>
      </w:r>
      <w:r w:rsidRPr="00A80B41">
        <w:rPr>
          <w:sz w:val="24"/>
          <w:szCs w:val="24"/>
        </w:rPr>
        <w:t xml:space="preserve"> and behaviors can be changed. Thus the phrase “</w:t>
      </w:r>
      <w:r w:rsidRPr="00A80B41">
        <w:rPr>
          <w:i/>
          <w:sz w:val="24"/>
          <w:szCs w:val="24"/>
        </w:rPr>
        <w:t xml:space="preserve">I am a </w:t>
      </w:r>
      <w:r w:rsidR="00F45020">
        <w:rPr>
          <w:i/>
          <w:sz w:val="24"/>
          <w:szCs w:val="24"/>
        </w:rPr>
        <w:t>violent man/woman</w:t>
      </w:r>
      <w:r w:rsidRPr="00A80B41">
        <w:rPr>
          <w:sz w:val="24"/>
          <w:szCs w:val="24"/>
        </w:rPr>
        <w:t>” becomes</w:t>
      </w:r>
      <w:r w:rsidRPr="00A80B41">
        <w:rPr>
          <w:spacing w:val="10"/>
          <w:sz w:val="24"/>
          <w:szCs w:val="24"/>
        </w:rPr>
        <w:t xml:space="preserve"> </w:t>
      </w:r>
      <w:r w:rsidRPr="00A80B41">
        <w:rPr>
          <w:sz w:val="24"/>
          <w:szCs w:val="24"/>
        </w:rPr>
        <w:t>an</w:t>
      </w:r>
      <w:r w:rsidRPr="00A80B41">
        <w:rPr>
          <w:spacing w:val="10"/>
          <w:sz w:val="24"/>
          <w:szCs w:val="24"/>
        </w:rPr>
        <w:t xml:space="preserve"> </w:t>
      </w:r>
      <w:r w:rsidRPr="00A80B41">
        <w:rPr>
          <w:sz w:val="24"/>
          <w:szCs w:val="24"/>
        </w:rPr>
        <w:t>empowering</w:t>
      </w:r>
      <w:r w:rsidRPr="00A80B41">
        <w:rPr>
          <w:spacing w:val="10"/>
          <w:sz w:val="24"/>
          <w:szCs w:val="24"/>
        </w:rPr>
        <w:t xml:space="preserve"> </w:t>
      </w:r>
      <w:r w:rsidRPr="00A80B41">
        <w:rPr>
          <w:sz w:val="24"/>
          <w:szCs w:val="24"/>
        </w:rPr>
        <w:t>phrase</w:t>
      </w:r>
      <w:r w:rsidR="006842E0" w:rsidRPr="00A80B41">
        <w:rPr>
          <w:sz w:val="24"/>
          <w:szCs w:val="24"/>
        </w:rPr>
        <w:t>,</w:t>
      </w:r>
      <w:r w:rsidRPr="00A80B41">
        <w:rPr>
          <w:spacing w:val="10"/>
          <w:sz w:val="24"/>
          <w:szCs w:val="24"/>
        </w:rPr>
        <w:t xml:space="preserve"> </w:t>
      </w:r>
      <w:r w:rsidRPr="00A80B41">
        <w:rPr>
          <w:sz w:val="24"/>
          <w:szCs w:val="24"/>
        </w:rPr>
        <w:t>allowing</w:t>
      </w:r>
      <w:r w:rsidRPr="00A80B41">
        <w:rPr>
          <w:spacing w:val="10"/>
          <w:sz w:val="24"/>
          <w:szCs w:val="24"/>
        </w:rPr>
        <w:t xml:space="preserve"> </w:t>
      </w:r>
      <w:r w:rsidRPr="00A80B41">
        <w:rPr>
          <w:sz w:val="24"/>
          <w:szCs w:val="24"/>
        </w:rPr>
        <w:t>us</w:t>
      </w:r>
      <w:r w:rsidRPr="00A80B41">
        <w:rPr>
          <w:spacing w:val="10"/>
          <w:sz w:val="24"/>
          <w:szCs w:val="24"/>
        </w:rPr>
        <w:t xml:space="preserve"> </w:t>
      </w:r>
      <w:r w:rsidRPr="00A80B41">
        <w:rPr>
          <w:sz w:val="24"/>
          <w:szCs w:val="24"/>
        </w:rPr>
        <w:t>to</w:t>
      </w:r>
      <w:r w:rsidRPr="00A80B41">
        <w:rPr>
          <w:spacing w:val="10"/>
          <w:sz w:val="24"/>
          <w:szCs w:val="24"/>
        </w:rPr>
        <w:t xml:space="preserve"> </w:t>
      </w:r>
      <w:r w:rsidRPr="00A80B41">
        <w:rPr>
          <w:sz w:val="24"/>
          <w:szCs w:val="24"/>
        </w:rPr>
        <w:t>make</w:t>
      </w:r>
      <w:r w:rsidRPr="00A80B41">
        <w:rPr>
          <w:spacing w:val="10"/>
          <w:sz w:val="24"/>
          <w:szCs w:val="24"/>
        </w:rPr>
        <w:t xml:space="preserve"> </w:t>
      </w:r>
      <w:r w:rsidRPr="00A80B41">
        <w:rPr>
          <w:sz w:val="24"/>
          <w:szCs w:val="24"/>
        </w:rPr>
        <w:t>another</w:t>
      </w:r>
      <w:r w:rsidRPr="00A80B41">
        <w:rPr>
          <w:spacing w:val="10"/>
          <w:sz w:val="24"/>
          <w:szCs w:val="24"/>
        </w:rPr>
        <w:t xml:space="preserve"> </w:t>
      </w:r>
      <w:r w:rsidRPr="00A80B41">
        <w:rPr>
          <w:sz w:val="24"/>
          <w:szCs w:val="24"/>
        </w:rPr>
        <w:t>choice.</w:t>
      </w:r>
    </w:p>
    <w:p w14:paraId="5F7325AB" w14:textId="77777777" w:rsidR="003E5F65" w:rsidRDefault="003E5F65" w:rsidP="00675224">
      <w:pPr>
        <w:pStyle w:val="BodyText"/>
        <w:rPr>
          <w:sz w:val="21"/>
        </w:rPr>
      </w:pPr>
    </w:p>
    <w:p w14:paraId="3827DE93" w14:textId="77777777" w:rsidR="006842E0" w:rsidRDefault="00B57FFA" w:rsidP="00C4678E">
      <w:pPr>
        <w:pStyle w:val="BodyText"/>
        <w:spacing w:line="276" w:lineRule="auto"/>
        <w:ind w:left="177" w:right="-20"/>
        <w:rPr>
          <w:b/>
          <w:sz w:val="24"/>
          <w:szCs w:val="24"/>
        </w:rPr>
      </w:pPr>
      <w:r w:rsidRPr="00675224">
        <w:rPr>
          <w:b/>
          <w:sz w:val="24"/>
          <w:szCs w:val="24"/>
        </w:rPr>
        <w:t>If I agree to stop my violent behavior</w:t>
      </w:r>
      <w:r w:rsidR="006842E0" w:rsidRPr="00675224">
        <w:rPr>
          <w:b/>
          <w:sz w:val="24"/>
          <w:szCs w:val="24"/>
        </w:rPr>
        <w:t>,</w:t>
      </w:r>
      <w:r w:rsidRPr="00675224">
        <w:rPr>
          <w:b/>
          <w:sz w:val="24"/>
          <w:szCs w:val="24"/>
        </w:rPr>
        <w:t xml:space="preserve"> and this behavior has come from a</w:t>
      </w:r>
      <w:r w:rsidR="006842E0" w:rsidRPr="00675224">
        <w:rPr>
          <w:b/>
          <w:sz w:val="24"/>
          <w:szCs w:val="24"/>
        </w:rPr>
        <w:t>n unconscious</w:t>
      </w:r>
      <w:r w:rsidRPr="00675224">
        <w:rPr>
          <w:b/>
          <w:sz w:val="24"/>
          <w:szCs w:val="24"/>
        </w:rPr>
        <w:t xml:space="preserve"> belief system</w:t>
      </w:r>
      <w:r w:rsidR="00E1132F" w:rsidRPr="00675224">
        <w:rPr>
          <w:b/>
          <w:sz w:val="24"/>
          <w:szCs w:val="24"/>
        </w:rPr>
        <w:t xml:space="preserve"> that is riddled with assumptions and lies about who I am and who others are</w:t>
      </w:r>
      <w:r w:rsidR="00AA75D5" w:rsidRPr="00675224">
        <w:rPr>
          <w:b/>
          <w:sz w:val="24"/>
          <w:szCs w:val="24"/>
        </w:rPr>
        <w:t>, what will I replace it with?</w:t>
      </w:r>
      <w:r w:rsidR="00E1132F" w:rsidRPr="00675224">
        <w:rPr>
          <w:b/>
          <w:sz w:val="24"/>
          <w:szCs w:val="24"/>
        </w:rPr>
        <w:t xml:space="preserve"> </w:t>
      </w:r>
      <w:r w:rsidRPr="00675224">
        <w:rPr>
          <w:b/>
          <w:sz w:val="24"/>
          <w:szCs w:val="24"/>
        </w:rPr>
        <w:t xml:space="preserve"> </w:t>
      </w:r>
    </w:p>
    <w:p w14:paraId="2AAFA345" w14:textId="77777777" w:rsidR="0001216D" w:rsidRDefault="0001216D" w:rsidP="00C4678E">
      <w:pPr>
        <w:pStyle w:val="BodyText"/>
        <w:spacing w:line="276" w:lineRule="auto"/>
        <w:ind w:left="177" w:right="-20"/>
        <w:rPr>
          <w:b/>
          <w:sz w:val="24"/>
          <w:szCs w:val="24"/>
        </w:rPr>
      </w:pPr>
    </w:p>
    <w:p w14:paraId="2E64B330" w14:textId="77777777" w:rsidR="0001216D" w:rsidRDefault="0001216D" w:rsidP="00C4678E">
      <w:pPr>
        <w:pStyle w:val="BodyText"/>
        <w:spacing w:line="276" w:lineRule="auto"/>
        <w:ind w:left="177" w:right="-20"/>
        <w:rPr>
          <w:b/>
          <w:sz w:val="24"/>
          <w:szCs w:val="24"/>
        </w:rPr>
      </w:pPr>
    </w:p>
    <w:p w14:paraId="3DFF568B" w14:textId="77777777" w:rsidR="0001216D" w:rsidRDefault="0001216D" w:rsidP="00C4678E">
      <w:pPr>
        <w:pStyle w:val="BodyText"/>
        <w:spacing w:line="276" w:lineRule="auto"/>
        <w:ind w:left="177" w:right="-20"/>
        <w:rPr>
          <w:b/>
          <w:sz w:val="24"/>
          <w:szCs w:val="24"/>
        </w:rPr>
      </w:pPr>
    </w:p>
    <w:p w14:paraId="4DB2ACFA" w14:textId="77777777" w:rsidR="0001216D" w:rsidRDefault="0001216D" w:rsidP="00C4678E">
      <w:pPr>
        <w:pStyle w:val="BodyText"/>
        <w:spacing w:line="276" w:lineRule="auto"/>
        <w:ind w:left="177" w:right="-20"/>
        <w:rPr>
          <w:b/>
          <w:sz w:val="24"/>
          <w:szCs w:val="24"/>
        </w:rPr>
      </w:pPr>
    </w:p>
    <w:p w14:paraId="344A0D48" w14:textId="77777777" w:rsidR="0001216D" w:rsidRDefault="0001216D" w:rsidP="00C4678E">
      <w:pPr>
        <w:pStyle w:val="BodyText"/>
        <w:spacing w:line="276" w:lineRule="auto"/>
        <w:ind w:left="177" w:right="-20"/>
        <w:rPr>
          <w:b/>
          <w:sz w:val="24"/>
          <w:szCs w:val="24"/>
        </w:rPr>
      </w:pPr>
    </w:p>
    <w:p w14:paraId="5F2631EC" w14:textId="77777777" w:rsidR="0001216D" w:rsidRDefault="0001216D" w:rsidP="00C4678E">
      <w:pPr>
        <w:pStyle w:val="BodyText"/>
        <w:spacing w:line="276" w:lineRule="auto"/>
        <w:ind w:left="177" w:right="-20"/>
        <w:rPr>
          <w:b/>
          <w:sz w:val="24"/>
          <w:szCs w:val="24"/>
        </w:rPr>
      </w:pPr>
    </w:p>
    <w:p w14:paraId="1D5B8626" w14:textId="77777777" w:rsidR="0001216D" w:rsidRDefault="0001216D" w:rsidP="00C4678E">
      <w:pPr>
        <w:pStyle w:val="BodyText"/>
        <w:spacing w:line="276" w:lineRule="auto"/>
        <w:ind w:left="177" w:right="-20"/>
        <w:rPr>
          <w:b/>
          <w:sz w:val="24"/>
          <w:szCs w:val="24"/>
        </w:rPr>
      </w:pPr>
    </w:p>
    <w:p w14:paraId="48517781" w14:textId="77777777" w:rsidR="0001216D" w:rsidRDefault="0001216D" w:rsidP="00C4678E">
      <w:pPr>
        <w:pStyle w:val="BodyText"/>
        <w:spacing w:line="276" w:lineRule="auto"/>
        <w:ind w:left="177" w:right="-20"/>
        <w:rPr>
          <w:b/>
          <w:sz w:val="24"/>
          <w:szCs w:val="24"/>
        </w:rPr>
      </w:pPr>
    </w:p>
    <w:p w14:paraId="7280CFEE" w14:textId="77777777" w:rsidR="0001216D" w:rsidRDefault="0001216D" w:rsidP="00C4678E">
      <w:pPr>
        <w:pStyle w:val="BodyText"/>
        <w:spacing w:line="276" w:lineRule="auto"/>
        <w:ind w:left="177" w:right="-20"/>
        <w:rPr>
          <w:b/>
          <w:sz w:val="24"/>
          <w:szCs w:val="24"/>
        </w:rPr>
      </w:pPr>
    </w:p>
    <w:p w14:paraId="25591C44" w14:textId="77777777" w:rsidR="0001216D" w:rsidRDefault="0001216D" w:rsidP="00C4678E">
      <w:pPr>
        <w:pStyle w:val="BodyText"/>
        <w:spacing w:line="276" w:lineRule="auto"/>
        <w:ind w:left="177" w:right="-20"/>
        <w:rPr>
          <w:b/>
          <w:sz w:val="24"/>
          <w:szCs w:val="24"/>
        </w:rPr>
      </w:pPr>
    </w:p>
    <w:p w14:paraId="5C68FDA5" w14:textId="77777777" w:rsidR="0001216D" w:rsidRDefault="0001216D" w:rsidP="00C4678E">
      <w:pPr>
        <w:pStyle w:val="BodyText"/>
        <w:spacing w:line="276" w:lineRule="auto"/>
        <w:ind w:left="177" w:right="-20"/>
        <w:rPr>
          <w:b/>
          <w:sz w:val="24"/>
          <w:szCs w:val="24"/>
        </w:rPr>
      </w:pPr>
    </w:p>
    <w:p w14:paraId="60B82C5E" w14:textId="77777777" w:rsidR="0001216D" w:rsidRDefault="0001216D" w:rsidP="00C4678E">
      <w:pPr>
        <w:pStyle w:val="BodyText"/>
        <w:spacing w:line="276" w:lineRule="auto"/>
        <w:ind w:left="177" w:right="-20"/>
        <w:rPr>
          <w:b/>
          <w:sz w:val="24"/>
          <w:szCs w:val="24"/>
        </w:rPr>
      </w:pPr>
    </w:p>
    <w:p w14:paraId="5F78FAD8" w14:textId="42D7828D" w:rsidR="0001216D" w:rsidRPr="00675224" w:rsidRDefault="0001216D" w:rsidP="00C4678E">
      <w:pPr>
        <w:pStyle w:val="BodyText"/>
        <w:spacing w:line="276" w:lineRule="auto"/>
        <w:ind w:left="177" w:right="-20"/>
        <w:rPr>
          <w:b/>
          <w:sz w:val="24"/>
          <w:szCs w:val="24"/>
        </w:rPr>
        <w:sectPr w:rsidR="0001216D" w:rsidRPr="00675224" w:rsidSect="001C328D">
          <w:pgSz w:w="12240" w:h="15840"/>
          <w:pgMar w:top="1500" w:right="1720" w:bottom="280" w:left="1720" w:header="720" w:footer="720" w:gutter="0"/>
          <w:cols w:space="720"/>
        </w:sectPr>
      </w:pPr>
    </w:p>
    <w:p w14:paraId="3F3C159F" w14:textId="77777777" w:rsidR="00AA75D5" w:rsidRDefault="00AA75D5" w:rsidP="00AA75D5">
      <w:pPr>
        <w:pStyle w:val="Heading1"/>
        <w:jc w:val="center"/>
        <w:rPr>
          <w:b w:val="0"/>
          <w:sz w:val="32"/>
          <w:szCs w:val="32"/>
        </w:rPr>
      </w:pPr>
    </w:p>
    <w:p w14:paraId="7F1656D7" w14:textId="77777777" w:rsidR="00AA75D5" w:rsidRDefault="00E236A0" w:rsidP="00E236A0">
      <w:pPr>
        <w:pStyle w:val="BodyText"/>
      </w:pPr>
      <w:r>
        <w:t xml:space="preserve">                                                  </w:t>
      </w:r>
      <w:r>
        <w:rPr>
          <w:noProof/>
        </w:rPr>
        <w:drawing>
          <wp:inline distT="0" distB="0" distL="0" distR="0" wp14:anchorId="6E8824D4" wp14:editId="77F9C4E9">
            <wp:extent cx="2383790" cy="234696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3790" cy="2346960"/>
                    </a:xfrm>
                    <a:prstGeom prst="rect">
                      <a:avLst/>
                    </a:prstGeom>
                    <a:noFill/>
                  </pic:spPr>
                </pic:pic>
              </a:graphicData>
            </a:graphic>
          </wp:inline>
        </w:drawing>
      </w:r>
    </w:p>
    <w:p w14:paraId="170E6D65" w14:textId="77777777" w:rsidR="00E236A0" w:rsidRPr="00E236A0" w:rsidRDefault="00E236A0" w:rsidP="00E236A0">
      <w:pPr>
        <w:pStyle w:val="BodyText"/>
      </w:pPr>
    </w:p>
    <w:p w14:paraId="1F8775C3" w14:textId="77777777" w:rsidR="00AA75D5" w:rsidRDefault="00AA75D5" w:rsidP="00AA75D5">
      <w:pPr>
        <w:pStyle w:val="Heading1"/>
        <w:jc w:val="center"/>
        <w:rPr>
          <w:b w:val="0"/>
          <w:sz w:val="32"/>
          <w:szCs w:val="32"/>
        </w:rPr>
      </w:pPr>
    </w:p>
    <w:p w14:paraId="2ABD8AEA" w14:textId="77777777" w:rsidR="00AA75D5" w:rsidRPr="001C328D" w:rsidRDefault="00AA75D5" w:rsidP="00AA75D5">
      <w:pPr>
        <w:pStyle w:val="Heading1"/>
        <w:jc w:val="center"/>
        <w:rPr>
          <w:color w:val="984806" w:themeColor="accent6" w:themeShade="80"/>
        </w:rPr>
      </w:pPr>
      <w:bookmarkStart w:id="30" w:name="_Toc519608236"/>
      <w:r w:rsidRPr="001C328D">
        <w:rPr>
          <w:color w:val="984806" w:themeColor="accent6" w:themeShade="80"/>
        </w:rPr>
        <w:t>PART III: A SYSTEM OF EQUALITY</w:t>
      </w:r>
      <w:bookmarkEnd w:id="30"/>
    </w:p>
    <w:p w14:paraId="4486FB04" w14:textId="77777777" w:rsidR="00AA75D5" w:rsidRDefault="00AA75D5" w:rsidP="00581BC4">
      <w:pPr>
        <w:pStyle w:val="Heading1"/>
        <w:jc w:val="center"/>
        <w:rPr>
          <w:b w:val="0"/>
          <w:sz w:val="32"/>
          <w:szCs w:val="32"/>
        </w:rPr>
        <w:sectPr w:rsidR="00AA75D5" w:rsidSect="00B305BA">
          <w:footerReference w:type="default" r:id="rId33"/>
          <w:pgSz w:w="12240" w:h="15840"/>
          <w:pgMar w:top="1360" w:right="1720" w:bottom="280" w:left="1720" w:header="720" w:footer="720" w:gutter="0"/>
          <w:cols w:space="720"/>
          <w:titlePg/>
          <w:docGrid w:linePitch="299"/>
        </w:sectPr>
      </w:pPr>
      <w:r>
        <w:rPr>
          <w:b w:val="0"/>
          <w:sz w:val="32"/>
          <w:szCs w:val="32"/>
        </w:rPr>
        <w:t xml:space="preserve"> </w:t>
      </w:r>
    </w:p>
    <w:p w14:paraId="09589149" w14:textId="77777777" w:rsidR="00783D78" w:rsidRDefault="00783D78" w:rsidP="00250BD2">
      <w:pPr>
        <w:pStyle w:val="BodyText"/>
        <w:ind w:left="540"/>
      </w:pPr>
      <w:r>
        <w:lastRenderedPageBreak/>
        <w:t xml:space="preserve">             </w:t>
      </w:r>
      <w:r>
        <w:rPr>
          <w:noProof/>
        </w:rPr>
        <w:drawing>
          <wp:inline distT="0" distB="0" distL="0" distR="0" wp14:anchorId="44040E10" wp14:editId="6A9C598C">
            <wp:extent cx="524510" cy="524510"/>
            <wp:effectExtent l="0" t="0" r="8890" b="889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14:paraId="25CA6647" w14:textId="77777777" w:rsidR="003E5F65" w:rsidRPr="00E236A0" w:rsidRDefault="00783D78" w:rsidP="0036652F">
      <w:pPr>
        <w:pStyle w:val="Heading2"/>
        <w:rPr>
          <w:b/>
          <w:color w:val="984806" w:themeColor="accent6" w:themeShade="80"/>
          <w:sz w:val="32"/>
          <w:szCs w:val="32"/>
        </w:rPr>
      </w:pPr>
      <w:bookmarkStart w:id="31" w:name="_Toc519608237"/>
      <w:r>
        <w:rPr>
          <w:b/>
          <w:color w:val="984806" w:themeColor="accent6" w:themeShade="80"/>
          <w:sz w:val="32"/>
          <w:szCs w:val="32"/>
        </w:rPr>
        <w:t>WHAT IS A SYSTEM OF EQUALITY</w:t>
      </w:r>
      <w:r w:rsidR="00AA75D5" w:rsidRPr="00E236A0">
        <w:rPr>
          <w:b/>
          <w:color w:val="984806" w:themeColor="accent6" w:themeShade="80"/>
          <w:sz w:val="32"/>
          <w:szCs w:val="32"/>
        </w:rPr>
        <w:t>?</w:t>
      </w:r>
      <w:bookmarkEnd w:id="31"/>
    </w:p>
    <w:p w14:paraId="60C27394" w14:textId="77777777" w:rsidR="006842E0" w:rsidRPr="006842E0" w:rsidRDefault="004766EE" w:rsidP="00783D78">
      <w:pPr>
        <w:spacing w:line="276" w:lineRule="auto"/>
        <w:ind w:right="-190"/>
        <w:jc w:val="center"/>
        <w:rPr>
          <w:b/>
          <w:sz w:val="28"/>
          <w:szCs w:val="28"/>
        </w:rPr>
      </w:pPr>
      <w:r>
        <w:rPr>
          <w:b/>
          <w:noProof/>
          <w:sz w:val="28"/>
          <w:szCs w:val="28"/>
        </w:rPr>
        <w:pict w14:anchorId="0B24329E">
          <v:rect id="Rectangle 15" o:spid="_x0000_s1037" style="position:absolute;left:0;text-align:left;margin-left:-11pt;margin-top:14pt;width:492pt;height:151.75pt;z-index:-25165004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" fillcolor="#fef9f4" stroked="f">
            <w10:wrap anchorx="margin"/>
          </v:rect>
        </w:pict>
      </w:r>
    </w:p>
    <w:p w14:paraId="1ED8E10A" w14:textId="13CB6DB1" w:rsidR="00764FEC" w:rsidRDefault="00B57FFA" w:rsidP="00675224">
      <w:pPr>
        <w:spacing w:line="276" w:lineRule="auto"/>
        <w:ind w:right="70"/>
        <w:rPr>
          <w:sz w:val="24"/>
          <w:szCs w:val="24"/>
        </w:rPr>
      </w:pPr>
      <w:r w:rsidRPr="006842E0">
        <w:rPr>
          <w:b/>
          <w:sz w:val="24"/>
          <w:szCs w:val="24"/>
        </w:rPr>
        <w:t xml:space="preserve">Equal 1. </w:t>
      </w:r>
      <w:r w:rsidRPr="006842E0">
        <w:rPr>
          <w:b/>
          <w:i/>
          <w:sz w:val="24"/>
          <w:szCs w:val="24"/>
        </w:rPr>
        <w:t>adj</w:t>
      </w:r>
      <w:r w:rsidRPr="006842E0">
        <w:rPr>
          <w:sz w:val="24"/>
          <w:szCs w:val="24"/>
        </w:rPr>
        <w:t>. the same in number, degree, value, rank or other standard of comparison</w:t>
      </w:r>
      <w:r w:rsidRPr="006842E0">
        <w:rPr>
          <w:i/>
          <w:sz w:val="24"/>
          <w:szCs w:val="24"/>
        </w:rPr>
        <w:t xml:space="preserve">, equal shares </w:t>
      </w:r>
      <w:r w:rsidRPr="006842E0">
        <w:rPr>
          <w:sz w:val="24"/>
          <w:szCs w:val="24"/>
        </w:rPr>
        <w:t xml:space="preserve">|| with no advantage on either side, even, </w:t>
      </w:r>
      <w:r w:rsidRPr="006842E0">
        <w:rPr>
          <w:i/>
          <w:sz w:val="24"/>
          <w:szCs w:val="24"/>
        </w:rPr>
        <w:t xml:space="preserve">an equal match </w:t>
      </w:r>
      <w:r w:rsidRPr="006842E0">
        <w:rPr>
          <w:sz w:val="24"/>
          <w:szCs w:val="24"/>
        </w:rPr>
        <w:t xml:space="preserve">|| impartial, </w:t>
      </w:r>
      <w:r w:rsidRPr="006842E0">
        <w:rPr>
          <w:i/>
          <w:sz w:val="24"/>
          <w:szCs w:val="24"/>
        </w:rPr>
        <w:t xml:space="preserve">with equal justice </w:t>
      </w:r>
      <w:r w:rsidRPr="006842E0">
        <w:rPr>
          <w:sz w:val="24"/>
          <w:szCs w:val="24"/>
        </w:rPr>
        <w:t xml:space="preserve">|| without subservience or domination, </w:t>
      </w:r>
      <w:r w:rsidRPr="006842E0">
        <w:rPr>
          <w:i/>
          <w:sz w:val="24"/>
          <w:szCs w:val="24"/>
        </w:rPr>
        <w:t xml:space="preserve">on equal terms </w:t>
      </w:r>
      <w:r w:rsidRPr="006842E0">
        <w:rPr>
          <w:sz w:val="24"/>
          <w:szCs w:val="24"/>
        </w:rPr>
        <w:t xml:space="preserve">|| (with ‘to’) the same   in number, degree, value, rank etc. as, </w:t>
      </w:r>
      <w:r w:rsidRPr="006842E0">
        <w:rPr>
          <w:i/>
          <w:sz w:val="24"/>
          <w:szCs w:val="24"/>
        </w:rPr>
        <w:t xml:space="preserve">her share is equal to his </w:t>
      </w:r>
      <w:r w:rsidRPr="006842E0">
        <w:rPr>
          <w:sz w:val="24"/>
          <w:szCs w:val="24"/>
        </w:rPr>
        <w:t xml:space="preserve">|| (with ‘to’) able to face up to, </w:t>
      </w:r>
      <w:r w:rsidRPr="006842E0">
        <w:rPr>
          <w:i/>
          <w:sz w:val="24"/>
          <w:szCs w:val="24"/>
        </w:rPr>
        <w:t xml:space="preserve">do you feel equal to seeing him yet? </w:t>
      </w:r>
      <w:r w:rsidRPr="006842E0">
        <w:rPr>
          <w:sz w:val="24"/>
          <w:szCs w:val="24"/>
        </w:rPr>
        <w:t xml:space="preserve">|| (with “to”) equivalent to, </w:t>
      </w:r>
      <w:r w:rsidRPr="006842E0">
        <w:rPr>
          <w:i/>
          <w:sz w:val="24"/>
          <w:szCs w:val="24"/>
        </w:rPr>
        <w:t xml:space="preserve">an egg is equal to half a pound of steak in protein value. </w:t>
      </w:r>
      <w:r w:rsidRPr="006842E0">
        <w:rPr>
          <w:b/>
          <w:sz w:val="24"/>
          <w:szCs w:val="24"/>
        </w:rPr>
        <w:t>2.</w:t>
      </w:r>
      <w:r w:rsidRPr="006842E0">
        <w:rPr>
          <w:sz w:val="24"/>
          <w:szCs w:val="24"/>
        </w:rPr>
        <w:t xml:space="preserve"> </w:t>
      </w:r>
      <w:r w:rsidRPr="006842E0">
        <w:rPr>
          <w:b/>
          <w:sz w:val="24"/>
          <w:szCs w:val="24"/>
        </w:rPr>
        <w:t>n.</w:t>
      </w:r>
      <w:r w:rsidRPr="006842E0">
        <w:rPr>
          <w:sz w:val="24"/>
          <w:szCs w:val="24"/>
        </w:rPr>
        <w:t xml:space="preserve"> someone or something equal to some point of comparison to another.  </w:t>
      </w:r>
      <w:r w:rsidRPr="006842E0">
        <w:rPr>
          <w:b/>
          <w:sz w:val="24"/>
          <w:szCs w:val="24"/>
        </w:rPr>
        <w:t>3.</w:t>
      </w:r>
      <w:r w:rsidRPr="006842E0">
        <w:rPr>
          <w:sz w:val="24"/>
          <w:szCs w:val="24"/>
        </w:rPr>
        <w:t xml:space="preserve"> </w:t>
      </w:r>
      <w:r w:rsidRPr="006842E0">
        <w:rPr>
          <w:b/>
          <w:spacing w:val="-5"/>
          <w:sz w:val="24"/>
          <w:szCs w:val="24"/>
        </w:rPr>
        <w:t>v.t.</w:t>
      </w:r>
      <w:r w:rsidRPr="006842E0">
        <w:rPr>
          <w:spacing w:val="-5"/>
          <w:sz w:val="24"/>
          <w:szCs w:val="24"/>
        </w:rPr>
        <w:t xml:space="preserve"> </w:t>
      </w:r>
      <w:r w:rsidRPr="006842E0">
        <w:rPr>
          <w:i/>
          <w:sz w:val="24"/>
          <w:szCs w:val="24"/>
        </w:rPr>
        <w:t>pres.</w:t>
      </w:r>
      <w:r w:rsidRPr="006842E0">
        <w:rPr>
          <w:i/>
          <w:spacing w:val="48"/>
          <w:sz w:val="24"/>
          <w:szCs w:val="24"/>
        </w:rPr>
        <w:t xml:space="preserve"> </w:t>
      </w:r>
      <w:r w:rsidRPr="006842E0">
        <w:rPr>
          <w:i/>
          <w:sz w:val="24"/>
          <w:szCs w:val="24"/>
        </w:rPr>
        <w:t>part,</w:t>
      </w:r>
      <w:r w:rsidR="006842E0" w:rsidRPr="006842E0">
        <w:rPr>
          <w:i/>
          <w:sz w:val="24"/>
          <w:szCs w:val="24"/>
        </w:rPr>
        <w:t xml:space="preserve"> </w:t>
      </w:r>
      <w:r w:rsidRPr="006842E0">
        <w:rPr>
          <w:b/>
          <w:sz w:val="24"/>
          <w:szCs w:val="24"/>
        </w:rPr>
        <w:t xml:space="preserve">e-qual-ing </w:t>
      </w:r>
      <w:r w:rsidRPr="006842E0">
        <w:rPr>
          <w:i/>
          <w:sz w:val="24"/>
          <w:szCs w:val="24"/>
        </w:rPr>
        <w:t xml:space="preserve">esp. </w:t>
      </w:r>
      <w:r w:rsidRPr="006842E0">
        <w:rPr>
          <w:sz w:val="24"/>
          <w:szCs w:val="24"/>
        </w:rPr>
        <w:t xml:space="preserve">Br. </w:t>
      </w:r>
      <w:r w:rsidRPr="006842E0">
        <w:rPr>
          <w:b/>
          <w:sz w:val="24"/>
          <w:szCs w:val="24"/>
        </w:rPr>
        <w:t>E-</w:t>
      </w:r>
      <w:r w:rsidR="006842E0" w:rsidRPr="006842E0">
        <w:rPr>
          <w:b/>
          <w:sz w:val="24"/>
          <w:szCs w:val="24"/>
        </w:rPr>
        <w:t>qua</w:t>
      </w:r>
      <w:r w:rsidR="00771DBA">
        <w:rPr>
          <w:b/>
          <w:sz w:val="24"/>
          <w:szCs w:val="24"/>
        </w:rPr>
        <w:t>l</w:t>
      </w:r>
      <w:r w:rsidR="006842E0" w:rsidRPr="006842E0">
        <w:rPr>
          <w:b/>
          <w:sz w:val="24"/>
          <w:szCs w:val="24"/>
        </w:rPr>
        <w:t>ed</w:t>
      </w:r>
      <w:r w:rsidRPr="006842E0">
        <w:rPr>
          <w:b/>
          <w:sz w:val="24"/>
          <w:szCs w:val="24"/>
        </w:rPr>
        <w:t xml:space="preserve"> </w:t>
      </w:r>
      <w:r w:rsidRPr="006842E0">
        <w:rPr>
          <w:sz w:val="24"/>
          <w:szCs w:val="24"/>
        </w:rPr>
        <w:t xml:space="preserve">to be or become equal to || to come up or (sink) to the standard of, </w:t>
      </w:r>
      <w:r w:rsidRPr="006842E0">
        <w:rPr>
          <w:i/>
          <w:sz w:val="24"/>
          <w:szCs w:val="24"/>
        </w:rPr>
        <w:t>he almost equals your speed, could anything equal such poverty</w:t>
      </w:r>
      <w:r w:rsidRPr="006842E0">
        <w:rPr>
          <w:sz w:val="24"/>
          <w:szCs w:val="24"/>
        </w:rPr>
        <w:t xml:space="preserve">? </w:t>
      </w:r>
    </w:p>
    <w:p w14:paraId="013E022C" w14:textId="77777777" w:rsidR="006842E0" w:rsidRPr="006842E0" w:rsidRDefault="00B57FFA" w:rsidP="00675224">
      <w:pPr>
        <w:spacing w:line="276" w:lineRule="auto"/>
        <w:ind w:right="70"/>
        <w:rPr>
          <w:i/>
          <w:sz w:val="24"/>
          <w:szCs w:val="24"/>
        </w:rPr>
      </w:pPr>
      <w:r w:rsidRPr="006842E0">
        <w:rPr>
          <w:sz w:val="24"/>
          <w:szCs w:val="24"/>
        </w:rPr>
        <w:t xml:space="preserve">[fr. L. </w:t>
      </w:r>
      <w:r w:rsidRPr="006842E0">
        <w:rPr>
          <w:i/>
          <w:sz w:val="24"/>
          <w:szCs w:val="24"/>
        </w:rPr>
        <w:t xml:space="preserve">aequalis </w:t>
      </w:r>
      <w:r w:rsidR="00771DBA" w:rsidRPr="006842E0">
        <w:rPr>
          <w:sz w:val="24"/>
          <w:szCs w:val="24"/>
        </w:rPr>
        <w:t>Fr</w:t>
      </w:r>
      <w:r w:rsidRPr="006842E0">
        <w:rPr>
          <w:sz w:val="24"/>
          <w:szCs w:val="24"/>
        </w:rPr>
        <w:t xml:space="preserve">.  </w:t>
      </w:r>
      <w:r w:rsidRPr="006842E0">
        <w:rPr>
          <w:i/>
          <w:sz w:val="24"/>
          <w:szCs w:val="24"/>
        </w:rPr>
        <w:t xml:space="preserve">aequus, </w:t>
      </w:r>
      <w:r w:rsidRPr="006842E0">
        <w:rPr>
          <w:sz w:val="24"/>
          <w:szCs w:val="24"/>
        </w:rPr>
        <w:t>even, just]</w:t>
      </w:r>
    </w:p>
    <w:p w14:paraId="42E5F4AD" w14:textId="77777777" w:rsidR="00771DBA" w:rsidRPr="00675224" w:rsidRDefault="00771DBA" w:rsidP="006842E0">
      <w:pPr>
        <w:pStyle w:val="Heading3"/>
        <w:jc w:val="center"/>
        <w:rPr>
          <w:sz w:val="22"/>
          <w:szCs w:val="22"/>
        </w:rPr>
      </w:pPr>
    </w:p>
    <w:p w14:paraId="0AE86E83" w14:textId="77777777" w:rsidR="003E5F65" w:rsidRPr="00675224" w:rsidRDefault="00AA75D5" w:rsidP="00675224">
      <w:pPr>
        <w:rPr>
          <w:i/>
          <w:sz w:val="28"/>
          <w:szCs w:val="28"/>
        </w:rPr>
      </w:pPr>
      <w:r w:rsidRPr="0036652F">
        <w:rPr>
          <w:sz w:val="28"/>
          <w:szCs w:val="28"/>
        </w:rPr>
        <w:t>EQUAL DOES NOT MEAN “THE SAME</w:t>
      </w:r>
      <w:r>
        <w:rPr>
          <w:i/>
          <w:sz w:val="28"/>
          <w:szCs w:val="28"/>
        </w:rPr>
        <w:t>”</w:t>
      </w:r>
    </w:p>
    <w:p w14:paraId="11E4587B" w14:textId="77777777" w:rsidR="006842E0" w:rsidRPr="00675224" w:rsidRDefault="006842E0" w:rsidP="006842E0">
      <w:pPr>
        <w:pStyle w:val="BodyText"/>
        <w:spacing w:line="276" w:lineRule="auto"/>
        <w:ind w:left="177" w:right="-14"/>
        <w:rPr>
          <w:sz w:val="22"/>
          <w:szCs w:val="22"/>
        </w:rPr>
      </w:pPr>
    </w:p>
    <w:p w14:paraId="002325B4" w14:textId="77777777" w:rsidR="003E5F65" w:rsidRPr="006842E0" w:rsidRDefault="00B57FFA" w:rsidP="00675224">
      <w:pPr>
        <w:pStyle w:val="BodyText"/>
        <w:ind w:right="-14"/>
        <w:rPr>
          <w:sz w:val="24"/>
          <w:szCs w:val="24"/>
        </w:rPr>
      </w:pPr>
      <w:r w:rsidRPr="006842E0">
        <w:rPr>
          <w:sz w:val="24"/>
          <w:szCs w:val="24"/>
        </w:rPr>
        <w:t>The first step in developing a new belief system of equality is to find</w:t>
      </w:r>
      <w:r w:rsidR="00771DBA">
        <w:rPr>
          <w:sz w:val="24"/>
          <w:szCs w:val="24"/>
        </w:rPr>
        <w:t xml:space="preserve"> out who you are and to </w:t>
      </w:r>
      <w:r w:rsidRPr="006842E0">
        <w:rPr>
          <w:sz w:val="24"/>
          <w:szCs w:val="24"/>
        </w:rPr>
        <w:t>learn to relate from who you are instead of from a role that you have come to believe you</w:t>
      </w:r>
      <w:r w:rsidRPr="006842E0">
        <w:rPr>
          <w:spacing w:val="11"/>
          <w:sz w:val="24"/>
          <w:szCs w:val="24"/>
        </w:rPr>
        <w:t xml:space="preserve"> </w:t>
      </w:r>
      <w:r w:rsidRPr="006842E0">
        <w:rPr>
          <w:sz w:val="24"/>
          <w:szCs w:val="24"/>
        </w:rPr>
        <w:t>are.</w:t>
      </w:r>
    </w:p>
    <w:p w14:paraId="5F6A14A6" w14:textId="77777777" w:rsidR="00771DBA" w:rsidRPr="00675224" w:rsidRDefault="00771DBA" w:rsidP="00675224">
      <w:pPr>
        <w:pStyle w:val="BodyText"/>
        <w:ind w:right="-14"/>
        <w:jc w:val="both"/>
        <w:rPr>
          <w:sz w:val="22"/>
          <w:szCs w:val="22"/>
        </w:rPr>
      </w:pPr>
    </w:p>
    <w:p w14:paraId="03A70F3C" w14:textId="77777777" w:rsidR="003E5F65" w:rsidRDefault="00B57FFA" w:rsidP="00675224">
      <w:pPr>
        <w:pStyle w:val="BodyText"/>
        <w:ind w:right="-14"/>
        <w:jc w:val="both"/>
        <w:rPr>
          <w:sz w:val="24"/>
          <w:szCs w:val="24"/>
        </w:rPr>
      </w:pPr>
      <w:r w:rsidRPr="006842E0">
        <w:rPr>
          <w:sz w:val="24"/>
          <w:szCs w:val="24"/>
        </w:rPr>
        <w:t>Violence and coercive behavior stem from a belief system that says you are more equal than someone else</w:t>
      </w:r>
      <w:r w:rsidR="00771DBA">
        <w:rPr>
          <w:sz w:val="24"/>
          <w:szCs w:val="24"/>
        </w:rPr>
        <w:t>.</w:t>
      </w:r>
      <w:r w:rsidRPr="006842E0">
        <w:rPr>
          <w:sz w:val="24"/>
          <w:szCs w:val="24"/>
        </w:rPr>
        <w:t xml:space="preserve"> </w:t>
      </w:r>
      <w:r w:rsidR="00771DBA">
        <w:rPr>
          <w:sz w:val="24"/>
          <w:szCs w:val="24"/>
        </w:rPr>
        <w:t>H</w:t>
      </w:r>
      <w:r w:rsidRPr="006842E0">
        <w:rPr>
          <w:sz w:val="24"/>
          <w:szCs w:val="24"/>
        </w:rPr>
        <w:t>aving that belief</w:t>
      </w:r>
      <w:r w:rsidR="00771DBA">
        <w:rPr>
          <w:sz w:val="24"/>
          <w:szCs w:val="24"/>
        </w:rPr>
        <w:t>,</w:t>
      </w:r>
      <w:r w:rsidRPr="006842E0">
        <w:rPr>
          <w:sz w:val="24"/>
          <w:szCs w:val="24"/>
        </w:rPr>
        <w:t xml:space="preserve"> you have developed a style of communication that is steeped in competitiveness.</w:t>
      </w:r>
    </w:p>
    <w:p w14:paraId="3B001404" w14:textId="77777777" w:rsidR="00771DBA" w:rsidRPr="00675224" w:rsidRDefault="00771DBA" w:rsidP="00771DBA">
      <w:pPr>
        <w:pStyle w:val="BodyText"/>
        <w:spacing w:line="276" w:lineRule="auto"/>
        <w:ind w:right="-14"/>
        <w:jc w:val="both"/>
        <w:rPr>
          <w:sz w:val="22"/>
          <w:szCs w:val="22"/>
        </w:rPr>
      </w:pPr>
    </w:p>
    <w:p w14:paraId="0D0C9F2B" w14:textId="77777777" w:rsidR="003E5F65" w:rsidRDefault="00771DBA" w:rsidP="00771DBA">
      <w:pPr>
        <w:pStyle w:val="BodyText"/>
        <w:spacing w:line="276" w:lineRule="auto"/>
        <w:ind w:right="-14"/>
        <w:rPr>
          <w:sz w:val="24"/>
          <w:szCs w:val="24"/>
        </w:rPr>
      </w:pPr>
      <w:r>
        <w:rPr>
          <w:sz w:val="24"/>
          <w:szCs w:val="24"/>
        </w:rPr>
        <w:t>When you identify</w:t>
      </w:r>
      <w:r w:rsidR="00B57FFA" w:rsidRPr="006842E0">
        <w:rPr>
          <w:sz w:val="24"/>
          <w:szCs w:val="24"/>
        </w:rPr>
        <w:t xml:space="preserve"> yourself and let go of the role that you have played</w:t>
      </w:r>
      <w:r>
        <w:rPr>
          <w:sz w:val="24"/>
          <w:szCs w:val="24"/>
        </w:rPr>
        <w:t>,</w:t>
      </w:r>
      <w:r w:rsidR="00B57FFA" w:rsidRPr="006842E0">
        <w:rPr>
          <w:sz w:val="24"/>
          <w:szCs w:val="24"/>
        </w:rPr>
        <w:t xml:space="preserve"> you will then be able to communicate in a cooperative way</w:t>
      </w:r>
      <w:r>
        <w:rPr>
          <w:sz w:val="24"/>
          <w:szCs w:val="24"/>
        </w:rPr>
        <w:t xml:space="preserve">. When you communicate cooperatively, you </w:t>
      </w:r>
      <w:r w:rsidRPr="00771DBA">
        <w:rPr>
          <w:b/>
          <w:i/>
          <w:sz w:val="24"/>
          <w:szCs w:val="24"/>
        </w:rPr>
        <w:t>validate and nurture</w:t>
      </w:r>
      <w:r w:rsidR="00B57FFA" w:rsidRPr="006842E0">
        <w:rPr>
          <w:sz w:val="24"/>
          <w:szCs w:val="24"/>
        </w:rPr>
        <w:t xml:space="preserve"> yourself, your situation</w:t>
      </w:r>
      <w:r>
        <w:rPr>
          <w:sz w:val="24"/>
          <w:szCs w:val="24"/>
        </w:rPr>
        <w:t>, and other people</w:t>
      </w:r>
      <w:r w:rsidR="00B57FFA" w:rsidRPr="006842E0">
        <w:rPr>
          <w:sz w:val="24"/>
          <w:szCs w:val="24"/>
        </w:rPr>
        <w:t xml:space="preserve"> instead of </w:t>
      </w:r>
      <w:r w:rsidR="00B57FFA" w:rsidRPr="00771DBA">
        <w:rPr>
          <w:b/>
          <w:i/>
          <w:sz w:val="24"/>
          <w:szCs w:val="24"/>
        </w:rPr>
        <w:t>controlling</w:t>
      </w:r>
      <w:r w:rsidR="00B57FFA" w:rsidRPr="006842E0">
        <w:rPr>
          <w:sz w:val="24"/>
          <w:szCs w:val="24"/>
        </w:rPr>
        <w:t xml:space="preserve"> you</w:t>
      </w:r>
      <w:r>
        <w:rPr>
          <w:sz w:val="24"/>
          <w:szCs w:val="24"/>
        </w:rPr>
        <w:t>rself, your situation and other people</w:t>
      </w:r>
      <w:r w:rsidR="00B57FFA" w:rsidRPr="006842E0">
        <w:rPr>
          <w:sz w:val="24"/>
          <w:szCs w:val="24"/>
        </w:rPr>
        <w:t>.</w:t>
      </w:r>
    </w:p>
    <w:p w14:paraId="3842F390" w14:textId="77777777" w:rsidR="00771DBA" w:rsidRPr="00771DBA" w:rsidRDefault="00771DBA" w:rsidP="00771DBA">
      <w:pPr>
        <w:pStyle w:val="BodyText"/>
        <w:spacing w:line="276" w:lineRule="auto"/>
        <w:ind w:right="-14"/>
        <w:rPr>
          <w:sz w:val="22"/>
          <w:szCs w:val="22"/>
        </w:rPr>
      </w:pPr>
    </w:p>
    <w:p w14:paraId="7B86A4F7" w14:textId="77777777" w:rsidR="003E5F65" w:rsidRPr="0036652F" w:rsidRDefault="00AA75D5" w:rsidP="00675224">
      <w:pPr>
        <w:rPr>
          <w:sz w:val="28"/>
          <w:szCs w:val="28"/>
        </w:rPr>
      </w:pPr>
      <w:r w:rsidRPr="0036652F">
        <w:rPr>
          <w:sz w:val="28"/>
          <w:szCs w:val="28"/>
        </w:rPr>
        <w:t>YOU ARE A HUMAN BEING, NOT A HUMAN DOING</w:t>
      </w:r>
    </w:p>
    <w:p w14:paraId="777386C5" w14:textId="77777777" w:rsidR="003E5F65" w:rsidRPr="00675224" w:rsidRDefault="003E5F65" w:rsidP="00771DBA">
      <w:pPr>
        <w:pStyle w:val="BodyText"/>
        <w:ind w:right="-14"/>
        <w:rPr>
          <w:sz w:val="22"/>
          <w:szCs w:val="22"/>
        </w:rPr>
      </w:pPr>
    </w:p>
    <w:p w14:paraId="26063B43" w14:textId="77777777" w:rsidR="00B150C7" w:rsidRDefault="00E1132F" w:rsidP="00771DBA">
      <w:pPr>
        <w:pStyle w:val="BodyText"/>
        <w:spacing w:line="276" w:lineRule="auto"/>
        <w:ind w:right="-14"/>
        <w:rPr>
          <w:sz w:val="24"/>
          <w:szCs w:val="24"/>
        </w:rPr>
      </w:pPr>
      <w:r>
        <w:rPr>
          <w:b/>
          <w:sz w:val="24"/>
          <w:szCs w:val="24"/>
        </w:rPr>
        <w:t>The</w:t>
      </w:r>
      <w:r w:rsidR="00B57FFA" w:rsidRPr="00771DBA">
        <w:rPr>
          <w:b/>
          <w:sz w:val="24"/>
          <w:szCs w:val="24"/>
        </w:rPr>
        <w:t xml:space="preserve"> </w:t>
      </w:r>
      <w:r>
        <w:rPr>
          <w:b/>
          <w:sz w:val="24"/>
          <w:szCs w:val="24"/>
        </w:rPr>
        <w:t xml:space="preserve">old </w:t>
      </w:r>
      <w:r w:rsidR="00B57FFA" w:rsidRPr="00771DBA">
        <w:rPr>
          <w:b/>
          <w:sz w:val="24"/>
          <w:szCs w:val="24"/>
        </w:rPr>
        <w:t xml:space="preserve">belief system has assigned value on what you do and how well you do </w:t>
      </w:r>
      <w:r w:rsidR="00B150C7">
        <w:rPr>
          <w:b/>
          <w:sz w:val="24"/>
          <w:szCs w:val="24"/>
        </w:rPr>
        <w:t>the things</w:t>
      </w:r>
      <w:r w:rsidR="00B57FFA" w:rsidRPr="00771DBA">
        <w:rPr>
          <w:b/>
          <w:sz w:val="24"/>
          <w:szCs w:val="24"/>
        </w:rPr>
        <w:t xml:space="preserve"> you do.</w:t>
      </w:r>
      <w:r w:rsidR="00B57FFA" w:rsidRPr="006842E0">
        <w:rPr>
          <w:sz w:val="24"/>
          <w:szCs w:val="24"/>
        </w:rPr>
        <w:t xml:space="preserve"> </w:t>
      </w:r>
      <w:r w:rsidR="00B57FFA" w:rsidRPr="006842E0">
        <w:rPr>
          <w:spacing w:val="-6"/>
          <w:sz w:val="24"/>
          <w:szCs w:val="24"/>
        </w:rPr>
        <w:t xml:space="preserve">Value </w:t>
      </w:r>
      <w:r w:rsidR="00B57FFA" w:rsidRPr="006842E0">
        <w:rPr>
          <w:sz w:val="24"/>
          <w:szCs w:val="24"/>
        </w:rPr>
        <w:t xml:space="preserve">is assigned to those things outside of you and thus you must control those people, places and things to account for your value. </w:t>
      </w:r>
    </w:p>
    <w:p w14:paraId="581C5161" w14:textId="77777777" w:rsidR="00B150C7" w:rsidRPr="00B150C7" w:rsidRDefault="00B150C7" w:rsidP="00771DBA">
      <w:pPr>
        <w:pStyle w:val="BodyText"/>
        <w:spacing w:line="276" w:lineRule="auto"/>
        <w:ind w:right="-14"/>
        <w:rPr>
          <w:sz w:val="22"/>
          <w:szCs w:val="22"/>
        </w:rPr>
      </w:pPr>
    </w:p>
    <w:p w14:paraId="516AE07C" w14:textId="421AA634" w:rsidR="00B150C7" w:rsidRDefault="00B57FFA" w:rsidP="00783D78">
      <w:pPr>
        <w:pStyle w:val="BodyText"/>
        <w:spacing w:line="276" w:lineRule="auto"/>
        <w:ind w:right="-460"/>
        <w:rPr>
          <w:sz w:val="24"/>
          <w:szCs w:val="24"/>
        </w:rPr>
      </w:pPr>
      <w:r w:rsidRPr="00B150C7">
        <w:rPr>
          <w:b/>
          <w:sz w:val="24"/>
          <w:szCs w:val="24"/>
        </w:rPr>
        <w:t xml:space="preserve">In the new </w:t>
      </w:r>
      <w:r w:rsidR="00771DBA" w:rsidRPr="00B150C7">
        <w:rPr>
          <w:b/>
          <w:sz w:val="24"/>
          <w:szCs w:val="24"/>
        </w:rPr>
        <w:t xml:space="preserve">belief </w:t>
      </w:r>
      <w:r w:rsidR="0075009B" w:rsidRPr="00B150C7">
        <w:rPr>
          <w:b/>
          <w:sz w:val="24"/>
          <w:szCs w:val="24"/>
        </w:rPr>
        <w:t>system,</w:t>
      </w:r>
      <w:r w:rsidRPr="00B150C7">
        <w:rPr>
          <w:b/>
          <w:sz w:val="24"/>
          <w:szCs w:val="24"/>
        </w:rPr>
        <w:t xml:space="preserve"> you are valuable before you do anything.</w:t>
      </w:r>
      <w:r w:rsidRPr="006842E0">
        <w:rPr>
          <w:sz w:val="24"/>
          <w:szCs w:val="24"/>
        </w:rPr>
        <w:t xml:space="preserve"> </w:t>
      </w:r>
      <w:r w:rsidRPr="00B150C7">
        <w:rPr>
          <w:b/>
          <w:i/>
          <w:sz w:val="24"/>
          <w:szCs w:val="24"/>
        </w:rPr>
        <w:t>Who you are</w:t>
      </w:r>
      <w:r w:rsidRPr="006842E0">
        <w:rPr>
          <w:sz w:val="24"/>
          <w:szCs w:val="24"/>
        </w:rPr>
        <w:t xml:space="preserve"> brings value to your relationships</w:t>
      </w:r>
      <w:r w:rsidRPr="006842E0">
        <w:rPr>
          <w:spacing w:val="8"/>
          <w:sz w:val="24"/>
          <w:szCs w:val="24"/>
        </w:rPr>
        <w:t xml:space="preserve"> </w:t>
      </w:r>
      <w:r w:rsidRPr="006842E0">
        <w:rPr>
          <w:sz w:val="24"/>
          <w:szCs w:val="24"/>
        </w:rPr>
        <w:t>rather</w:t>
      </w:r>
      <w:r w:rsidRPr="006842E0">
        <w:rPr>
          <w:spacing w:val="8"/>
          <w:sz w:val="24"/>
          <w:szCs w:val="24"/>
        </w:rPr>
        <w:t xml:space="preserve"> </w:t>
      </w:r>
      <w:r w:rsidRPr="006842E0">
        <w:rPr>
          <w:sz w:val="24"/>
          <w:szCs w:val="24"/>
        </w:rPr>
        <w:t>than</w:t>
      </w:r>
      <w:r w:rsidRPr="006842E0">
        <w:rPr>
          <w:spacing w:val="8"/>
          <w:sz w:val="24"/>
          <w:szCs w:val="24"/>
        </w:rPr>
        <w:t xml:space="preserve"> </w:t>
      </w:r>
      <w:r w:rsidRPr="00B150C7">
        <w:rPr>
          <w:b/>
          <w:i/>
          <w:sz w:val="24"/>
          <w:szCs w:val="24"/>
        </w:rPr>
        <w:t>what</w:t>
      </w:r>
      <w:r w:rsidRPr="00B150C7">
        <w:rPr>
          <w:b/>
          <w:i/>
          <w:spacing w:val="8"/>
          <w:sz w:val="24"/>
          <w:szCs w:val="24"/>
        </w:rPr>
        <w:t xml:space="preserve"> </w:t>
      </w:r>
      <w:r w:rsidRPr="00B150C7">
        <w:rPr>
          <w:b/>
          <w:i/>
          <w:sz w:val="24"/>
          <w:szCs w:val="24"/>
        </w:rPr>
        <w:t>you</w:t>
      </w:r>
      <w:r w:rsidRPr="00B150C7">
        <w:rPr>
          <w:b/>
          <w:i/>
          <w:spacing w:val="8"/>
          <w:sz w:val="24"/>
          <w:szCs w:val="24"/>
        </w:rPr>
        <w:t xml:space="preserve"> </w:t>
      </w:r>
      <w:r w:rsidRPr="00B150C7">
        <w:rPr>
          <w:b/>
          <w:i/>
          <w:sz w:val="24"/>
          <w:szCs w:val="24"/>
        </w:rPr>
        <w:t>do</w:t>
      </w:r>
      <w:r w:rsidR="00B150C7">
        <w:rPr>
          <w:b/>
          <w:i/>
          <w:sz w:val="24"/>
          <w:szCs w:val="24"/>
        </w:rPr>
        <w:t>.</w:t>
      </w:r>
      <w:r w:rsidRPr="006842E0">
        <w:rPr>
          <w:spacing w:val="8"/>
          <w:sz w:val="24"/>
          <w:szCs w:val="24"/>
        </w:rPr>
        <w:t xml:space="preserve"> </w:t>
      </w:r>
      <w:r w:rsidRPr="006842E0">
        <w:rPr>
          <w:sz w:val="24"/>
          <w:szCs w:val="24"/>
        </w:rPr>
        <w:t>This</w:t>
      </w:r>
      <w:r w:rsidR="00771DBA">
        <w:rPr>
          <w:sz w:val="24"/>
          <w:szCs w:val="24"/>
        </w:rPr>
        <w:t xml:space="preserve"> </w:t>
      </w:r>
      <w:r w:rsidRPr="006842E0">
        <w:rPr>
          <w:sz w:val="24"/>
          <w:szCs w:val="24"/>
        </w:rPr>
        <w:t>information is empowering and relieves you from the need to control other</w:t>
      </w:r>
      <w:r w:rsidR="00874270">
        <w:rPr>
          <w:sz w:val="24"/>
          <w:szCs w:val="24"/>
        </w:rPr>
        <w:t>s</w:t>
      </w:r>
      <w:r w:rsidRPr="006842E0">
        <w:rPr>
          <w:sz w:val="24"/>
          <w:szCs w:val="24"/>
        </w:rPr>
        <w:t xml:space="preserve"> </w:t>
      </w:r>
      <w:r w:rsidR="00771DBA">
        <w:rPr>
          <w:sz w:val="24"/>
          <w:szCs w:val="24"/>
        </w:rPr>
        <w:t xml:space="preserve">with violence or correction. </w:t>
      </w:r>
      <w:r w:rsidRPr="006842E0">
        <w:rPr>
          <w:sz w:val="24"/>
          <w:szCs w:val="24"/>
        </w:rPr>
        <w:t>This is a simple concept and not easy to implement.</w:t>
      </w:r>
    </w:p>
    <w:p w14:paraId="0C32E49E" w14:textId="77777777" w:rsidR="00764FEC" w:rsidRPr="00675224" w:rsidRDefault="00764FEC" w:rsidP="00764FEC">
      <w:pPr>
        <w:pStyle w:val="BodyText"/>
        <w:spacing w:line="276" w:lineRule="auto"/>
        <w:ind w:right="-380"/>
        <w:rPr>
          <w:sz w:val="22"/>
          <w:szCs w:val="22"/>
        </w:rPr>
      </w:pPr>
    </w:p>
    <w:p w14:paraId="177946A3" w14:textId="77777777" w:rsidR="00783D78" w:rsidRDefault="00B57FFA" w:rsidP="00783D78">
      <w:pPr>
        <w:pStyle w:val="BodyText"/>
        <w:spacing w:line="276" w:lineRule="auto"/>
        <w:ind w:right="-370"/>
        <w:rPr>
          <w:sz w:val="24"/>
          <w:szCs w:val="24"/>
        </w:rPr>
        <w:sectPr w:rsidR="00783D78" w:rsidSect="00B305BA">
          <w:pgSz w:w="12240" w:h="15840"/>
          <w:pgMar w:top="1360" w:right="990" w:bottom="280" w:left="1720" w:header="720" w:footer="720" w:gutter="0"/>
          <w:cols w:space="720"/>
          <w:titlePg/>
          <w:docGrid w:linePitch="299"/>
        </w:sectPr>
      </w:pPr>
      <w:r w:rsidRPr="006842E0">
        <w:rPr>
          <w:sz w:val="24"/>
          <w:szCs w:val="24"/>
        </w:rPr>
        <w:t>In the time that you spend in this class if you find out who you are, define your purpose and manifest that purpose I believe that you can choose to be non-violent in your relationships, intimate and</w:t>
      </w:r>
      <w:r w:rsidRPr="006842E0">
        <w:rPr>
          <w:spacing w:val="50"/>
          <w:sz w:val="24"/>
          <w:szCs w:val="24"/>
        </w:rPr>
        <w:t xml:space="preserve"> </w:t>
      </w:r>
      <w:r w:rsidRPr="006842E0">
        <w:rPr>
          <w:sz w:val="24"/>
          <w:szCs w:val="24"/>
        </w:rPr>
        <w:t>otherwise.</w:t>
      </w:r>
      <w:r w:rsidR="00764FEC">
        <w:rPr>
          <w:sz w:val="24"/>
          <w:szCs w:val="24"/>
        </w:rPr>
        <w:t xml:space="preserve"> </w:t>
      </w:r>
      <w:r w:rsidR="00B150C7" w:rsidRPr="006842E0">
        <w:rPr>
          <w:sz w:val="24"/>
          <w:szCs w:val="24"/>
        </w:rPr>
        <w:t>Let’s</w:t>
      </w:r>
      <w:r w:rsidRPr="006842E0">
        <w:rPr>
          <w:sz w:val="24"/>
          <w:szCs w:val="24"/>
        </w:rPr>
        <w:t xml:space="preserve"> examine the belief system that keeps us choosing violence as our style of communication</w:t>
      </w:r>
    </w:p>
    <w:p w14:paraId="22978866" w14:textId="77777777" w:rsidR="003E5F65" w:rsidRDefault="00783D78">
      <w:pPr>
        <w:pStyle w:val="BodyText"/>
        <w:spacing w:before="4"/>
        <w:rPr>
          <w:sz w:val="26"/>
        </w:rPr>
      </w:pPr>
      <w:r>
        <w:rPr>
          <w:sz w:val="26"/>
        </w:rPr>
        <w:lastRenderedPageBreak/>
        <w:t xml:space="preserve">                                       </w:t>
      </w:r>
      <w:r>
        <w:rPr>
          <w:noProof/>
          <w:sz w:val="26"/>
        </w:rPr>
        <w:drawing>
          <wp:inline distT="0" distB="0" distL="0" distR="0" wp14:anchorId="06B69A50" wp14:editId="264AAA68">
            <wp:extent cx="524510" cy="524510"/>
            <wp:effectExtent l="0" t="0" r="8890" b="889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14:paraId="2A5878D6" w14:textId="77777777" w:rsidR="003E5F65" w:rsidRPr="00E236A0" w:rsidRDefault="00783D78" w:rsidP="0036652F">
      <w:pPr>
        <w:pStyle w:val="Heading2"/>
        <w:rPr>
          <w:b/>
          <w:color w:val="984806" w:themeColor="accent6" w:themeShade="80"/>
          <w:sz w:val="32"/>
          <w:szCs w:val="32"/>
        </w:rPr>
      </w:pPr>
      <w:bookmarkStart w:id="32" w:name="_Toc519608238"/>
      <w:r>
        <w:rPr>
          <w:b/>
          <w:color w:val="984806" w:themeColor="accent6" w:themeShade="80"/>
          <w:sz w:val="32"/>
          <w:szCs w:val="32"/>
        </w:rPr>
        <w:t>BELIEF SYSTEMS</w:t>
      </w:r>
      <w:bookmarkEnd w:id="32"/>
    </w:p>
    <w:p w14:paraId="1F208408" w14:textId="77777777" w:rsidR="003E5F65" w:rsidRPr="00B150C7" w:rsidRDefault="003E5F65" w:rsidP="00783D78">
      <w:pPr>
        <w:pStyle w:val="BodyText"/>
        <w:spacing w:before="1" w:line="276" w:lineRule="auto"/>
        <w:ind w:left="-180" w:right="-200"/>
        <w:rPr>
          <w:b/>
          <w:sz w:val="24"/>
          <w:szCs w:val="24"/>
        </w:rPr>
      </w:pPr>
    </w:p>
    <w:p w14:paraId="3D75FC06" w14:textId="77777777" w:rsidR="003E5F65" w:rsidRPr="0036652F" w:rsidRDefault="0036652F" w:rsidP="00783D78">
      <w:pPr>
        <w:spacing w:line="276" w:lineRule="auto"/>
        <w:ind w:left="-180"/>
        <w:rPr>
          <w:sz w:val="24"/>
          <w:szCs w:val="24"/>
        </w:rPr>
      </w:pPr>
      <w:r>
        <w:rPr>
          <w:sz w:val="24"/>
          <w:szCs w:val="24"/>
        </w:rPr>
        <w:t xml:space="preserve">MY </w:t>
      </w:r>
      <w:r w:rsidR="00764FEC" w:rsidRPr="0036652F">
        <w:rPr>
          <w:sz w:val="24"/>
          <w:szCs w:val="24"/>
        </w:rPr>
        <w:t>BELIEF SYSTEM</w:t>
      </w:r>
    </w:p>
    <w:p w14:paraId="72525934" w14:textId="77777777" w:rsidR="003E5F65" w:rsidRPr="00065EAB" w:rsidRDefault="003E5F65" w:rsidP="00783D78">
      <w:pPr>
        <w:spacing w:line="276" w:lineRule="auto"/>
        <w:ind w:left="-180"/>
        <w:rPr>
          <w:sz w:val="24"/>
          <w:szCs w:val="24"/>
        </w:rPr>
      </w:pPr>
    </w:p>
    <w:p w14:paraId="5C3516BA" w14:textId="77777777" w:rsidR="003E5F65" w:rsidRPr="00065EAB" w:rsidRDefault="00B57FFA" w:rsidP="00783D78">
      <w:pPr>
        <w:spacing w:line="276" w:lineRule="auto"/>
        <w:ind w:left="-180"/>
        <w:rPr>
          <w:sz w:val="24"/>
          <w:szCs w:val="24"/>
        </w:rPr>
      </w:pPr>
      <w:r w:rsidRPr="00065EAB">
        <w:rPr>
          <w:sz w:val="24"/>
          <w:szCs w:val="24"/>
        </w:rPr>
        <w:t>The belief system that I have come to believe to be true for me comes from my family of origin, the schools I’ve attended and from other institutions such as the military and the media</w:t>
      </w:r>
      <w:r w:rsidR="00B150C7" w:rsidRPr="00065EAB">
        <w:rPr>
          <w:sz w:val="24"/>
          <w:szCs w:val="24"/>
        </w:rPr>
        <w:t>;</w:t>
      </w:r>
      <w:r w:rsidRPr="00065EAB">
        <w:rPr>
          <w:sz w:val="24"/>
          <w:szCs w:val="24"/>
        </w:rPr>
        <w:t xml:space="preserve"> from every aspect of this </w:t>
      </w:r>
      <w:r w:rsidRPr="00065EAB">
        <w:rPr>
          <w:spacing w:val="-3"/>
          <w:sz w:val="24"/>
          <w:szCs w:val="24"/>
        </w:rPr>
        <w:t xml:space="preserve">society.  </w:t>
      </w:r>
      <w:r w:rsidRPr="00065EAB">
        <w:rPr>
          <w:sz w:val="24"/>
          <w:szCs w:val="24"/>
        </w:rPr>
        <w:t xml:space="preserve">This belief system has been around </w:t>
      </w:r>
      <w:r w:rsidR="00B150C7" w:rsidRPr="00065EAB">
        <w:rPr>
          <w:sz w:val="24"/>
          <w:szCs w:val="24"/>
        </w:rPr>
        <w:t>for thousands</w:t>
      </w:r>
      <w:r w:rsidRPr="00065EAB">
        <w:rPr>
          <w:sz w:val="24"/>
          <w:szCs w:val="24"/>
        </w:rPr>
        <w:t xml:space="preserve"> of years. </w:t>
      </w:r>
      <w:r w:rsidRPr="00065EAB">
        <w:rPr>
          <w:spacing w:val="-10"/>
          <w:sz w:val="24"/>
          <w:szCs w:val="24"/>
        </w:rPr>
        <w:t xml:space="preserve">We </w:t>
      </w:r>
      <w:r w:rsidRPr="00065EAB">
        <w:rPr>
          <w:sz w:val="24"/>
          <w:szCs w:val="24"/>
        </w:rPr>
        <w:t xml:space="preserve">were raised in a patriarchal society that taught us that men were superior to women because of our </w:t>
      </w:r>
      <w:r w:rsidRPr="00065EAB">
        <w:rPr>
          <w:spacing w:val="-3"/>
          <w:sz w:val="24"/>
          <w:szCs w:val="24"/>
        </w:rPr>
        <w:t xml:space="preserve">gender. </w:t>
      </w:r>
      <w:r w:rsidR="00B150C7" w:rsidRPr="00065EAB">
        <w:rPr>
          <w:spacing w:val="-10"/>
          <w:sz w:val="24"/>
          <w:szCs w:val="24"/>
        </w:rPr>
        <w:t>We were</w:t>
      </w:r>
      <w:r w:rsidRPr="00065EAB">
        <w:rPr>
          <w:sz w:val="24"/>
          <w:szCs w:val="24"/>
        </w:rPr>
        <w:t xml:space="preserve"> taught that men are superior to women, children and the environment. This belief of superiority gives us the authority to do violence to our partners and to our children. If you did not believe that you had </w:t>
      </w:r>
      <w:r w:rsidR="00B150C7" w:rsidRPr="00065EAB">
        <w:rPr>
          <w:sz w:val="24"/>
          <w:szCs w:val="24"/>
        </w:rPr>
        <w:t>the right</w:t>
      </w:r>
      <w:r w:rsidRPr="00065EAB">
        <w:rPr>
          <w:spacing w:val="8"/>
          <w:sz w:val="24"/>
          <w:szCs w:val="24"/>
        </w:rPr>
        <w:t xml:space="preserve"> </w:t>
      </w:r>
      <w:r w:rsidRPr="00065EAB">
        <w:rPr>
          <w:sz w:val="24"/>
          <w:szCs w:val="24"/>
        </w:rPr>
        <w:t>to</w:t>
      </w:r>
      <w:r w:rsidRPr="00065EAB">
        <w:rPr>
          <w:spacing w:val="8"/>
          <w:sz w:val="24"/>
          <w:szCs w:val="24"/>
        </w:rPr>
        <w:t xml:space="preserve"> </w:t>
      </w:r>
      <w:r w:rsidRPr="00065EAB">
        <w:rPr>
          <w:sz w:val="24"/>
          <w:szCs w:val="24"/>
        </w:rPr>
        <w:t>violate</w:t>
      </w:r>
      <w:r w:rsidRPr="00065EAB">
        <w:rPr>
          <w:spacing w:val="8"/>
          <w:sz w:val="24"/>
          <w:szCs w:val="24"/>
        </w:rPr>
        <w:t xml:space="preserve"> </w:t>
      </w:r>
      <w:r w:rsidRPr="00065EAB">
        <w:rPr>
          <w:sz w:val="24"/>
          <w:szCs w:val="24"/>
        </w:rPr>
        <w:t>another</w:t>
      </w:r>
      <w:r w:rsidRPr="00065EAB">
        <w:rPr>
          <w:spacing w:val="8"/>
          <w:sz w:val="24"/>
          <w:szCs w:val="24"/>
        </w:rPr>
        <w:t xml:space="preserve"> </w:t>
      </w:r>
      <w:r w:rsidRPr="00065EAB">
        <w:rPr>
          <w:sz w:val="24"/>
          <w:szCs w:val="24"/>
        </w:rPr>
        <w:t>person</w:t>
      </w:r>
      <w:r w:rsidRPr="00065EAB">
        <w:rPr>
          <w:spacing w:val="8"/>
          <w:sz w:val="24"/>
          <w:szCs w:val="24"/>
        </w:rPr>
        <w:t xml:space="preserve"> </w:t>
      </w:r>
      <w:r w:rsidRPr="00065EAB">
        <w:rPr>
          <w:sz w:val="24"/>
          <w:szCs w:val="24"/>
        </w:rPr>
        <w:t>you</w:t>
      </w:r>
      <w:r w:rsidRPr="00065EAB">
        <w:rPr>
          <w:spacing w:val="8"/>
          <w:sz w:val="24"/>
          <w:szCs w:val="24"/>
        </w:rPr>
        <w:t xml:space="preserve"> </w:t>
      </w:r>
      <w:r w:rsidRPr="00065EAB">
        <w:rPr>
          <w:sz w:val="24"/>
          <w:szCs w:val="24"/>
        </w:rPr>
        <w:t>would</w:t>
      </w:r>
      <w:r w:rsidRPr="00065EAB">
        <w:rPr>
          <w:spacing w:val="8"/>
          <w:sz w:val="24"/>
          <w:szCs w:val="24"/>
        </w:rPr>
        <w:t xml:space="preserve"> </w:t>
      </w:r>
      <w:r w:rsidRPr="00065EAB">
        <w:rPr>
          <w:sz w:val="24"/>
          <w:szCs w:val="24"/>
        </w:rPr>
        <w:t>not</w:t>
      </w:r>
      <w:r w:rsidRPr="00065EAB">
        <w:rPr>
          <w:spacing w:val="8"/>
          <w:sz w:val="24"/>
          <w:szCs w:val="24"/>
        </w:rPr>
        <w:t xml:space="preserve"> </w:t>
      </w:r>
      <w:r w:rsidRPr="00065EAB">
        <w:rPr>
          <w:sz w:val="24"/>
          <w:szCs w:val="24"/>
        </w:rPr>
        <w:t>violate</w:t>
      </w:r>
      <w:r w:rsidRPr="00065EAB">
        <w:rPr>
          <w:spacing w:val="8"/>
          <w:sz w:val="24"/>
          <w:szCs w:val="24"/>
        </w:rPr>
        <w:t xml:space="preserve"> </w:t>
      </w:r>
      <w:r w:rsidRPr="00065EAB">
        <w:rPr>
          <w:sz w:val="24"/>
          <w:szCs w:val="24"/>
        </w:rPr>
        <w:t>them.</w:t>
      </w:r>
    </w:p>
    <w:p w14:paraId="7BB5BAB4" w14:textId="77777777" w:rsidR="00B150C7" w:rsidRPr="00B150C7" w:rsidRDefault="00B150C7" w:rsidP="00783D78">
      <w:pPr>
        <w:pStyle w:val="BodyText"/>
        <w:spacing w:line="276" w:lineRule="auto"/>
        <w:ind w:left="-180" w:right="-200"/>
        <w:rPr>
          <w:sz w:val="24"/>
          <w:szCs w:val="24"/>
        </w:rPr>
      </w:pPr>
    </w:p>
    <w:p w14:paraId="05C88321" w14:textId="77777777" w:rsidR="00B150C7" w:rsidRDefault="00B57FFA" w:rsidP="00783D78">
      <w:pPr>
        <w:pStyle w:val="BodyText"/>
        <w:spacing w:before="1" w:line="276" w:lineRule="auto"/>
        <w:ind w:left="-180" w:right="-200"/>
        <w:rPr>
          <w:sz w:val="24"/>
          <w:szCs w:val="24"/>
        </w:rPr>
      </w:pPr>
      <w:r w:rsidRPr="00B150C7">
        <w:rPr>
          <w:b/>
          <w:sz w:val="24"/>
          <w:szCs w:val="24"/>
        </w:rPr>
        <w:t>Men were born and given blue blankets</w:t>
      </w:r>
      <w:r w:rsidRPr="00B150C7">
        <w:rPr>
          <w:sz w:val="24"/>
          <w:szCs w:val="24"/>
        </w:rPr>
        <w:t xml:space="preserve">, which came with a script on how to be a man. </w:t>
      </w:r>
    </w:p>
    <w:p w14:paraId="785B46A7" w14:textId="77777777" w:rsidR="00B150C7" w:rsidRDefault="00B150C7" w:rsidP="00783D78">
      <w:pPr>
        <w:pStyle w:val="BodyText"/>
        <w:spacing w:before="1" w:line="276" w:lineRule="auto"/>
        <w:ind w:left="-180" w:right="-200"/>
        <w:rPr>
          <w:sz w:val="24"/>
          <w:szCs w:val="24"/>
        </w:rPr>
      </w:pPr>
    </w:p>
    <w:p w14:paraId="60B26150" w14:textId="7580D137" w:rsidR="003E5F65" w:rsidRPr="00B150C7" w:rsidRDefault="00B57FFA" w:rsidP="00783D78">
      <w:pPr>
        <w:pStyle w:val="BodyText"/>
        <w:spacing w:before="1" w:line="276" w:lineRule="auto"/>
        <w:ind w:left="-180" w:right="-200"/>
        <w:rPr>
          <w:sz w:val="24"/>
          <w:szCs w:val="24"/>
        </w:rPr>
      </w:pPr>
      <w:r w:rsidRPr="00B150C7">
        <w:rPr>
          <w:b/>
          <w:sz w:val="24"/>
          <w:szCs w:val="24"/>
        </w:rPr>
        <w:t>Women were born and given pink blankets</w:t>
      </w:r>
      <w:r w:rsidRPr="00B150C7">
        <w:rPr>
          <w:sz w:val="24"/>
          <w:szCs w:val="24"/>
        </w:rPr>
        <w:t>, which ca</w:t>
      </w:r>
      <w:r w:rsidR="00711149">
        <w:rPr>
          <w:sz w:val="24"/>
          <w:szCs w:val="24"/>
        </w:rPr>
        <w:t xml:space="preserve">me with a script on how to be a </w:t>
      </w:r>
      <w:r w:rsidR="0062756C" w:rsidRPr="00B150C7">
        <w:rPr>
          <w:sz w:val="24"/>
          <w:szCs w:val="24"/>
        </w:rPr>
        <w:t>woman</w:t>
      </w:r>
      <w:r w:rsidRPr="00B150C7">
        <w:rPr>
          <w:sz w:val="24"/>
          <w:szCs w:val="24"/>
        </w:rPr>
        <w:t xml:space="preserve"> in this society. This script has been reinforced from the time we were about 3 years old to this day.</w:t>
      </w:r>
    </w:p>
    <w:p w14:paraId="364C2297" w14:textId="77777777" w:rsidR="003E5F65" w:rsidRPr="00B150C7" w:rsidRDefault="003E5F65" w:rsidP="00783D78">
      <w:pPr>
        <w:pStyle w:val="BodyText"/>
        <w:spacing w:before="7" w:line="276" w:lineRule="auto"/>
        <w:ind w:left="-180" w:right="-200"/>
        <w:rPr>
          <w:sz w:val="24"/>
          <w:szCs w:val="24"/>
        </w:rPr>
      </w:pPr>
    </w:p>
    <w:p w14:paraId="21D7BD3E" w14:textId="5BC688F2" w:rsidR="00B150C7" w:rsidRDefault="00B57FFA" w:rsidP="00783D78">
      <w:pPr>
        <w:spacing w:line="276" w:lineRule="auto"/>
        <w:ind w:left="-180" w:right="-200"/>
        <w:rPr>
          <w:b/>
          <w:sz w:val="24"/>
          <w:szCs w:val="24"/>
        </w:rPr>
      </w:pPr>
      <w:r w:rsidRPr="00B150C7">
        <w:rPr>
          <w:b/>
          <w:sz w:val="24"/>
          <w:szCs w:val="24"/>
        </w:rPr>
        <w:t>The script</w:t>
      </w:r>
      <w:r w:rsidR="0062756C">
        <w:rPr>
          <w:b/>
          <w:sz w:val="24"/>
          <w:szCs w:val="24"/>
        </w:rPr>
        <w:t xml:space="preserve"> on the blue blanket</w:t>
      </w:r>
      <w:r w:rsidRPr="00B150C7">
        <w:rPr>
          <w:b/>
          <w:sz w:val="24"/>
          <w:szCs w:val="24"/>
        </w:rPr>
        <w:t xml:space="preserve"> tells men</w:t>
      </w:r>
      <w:r w:rsidR="00B150C7">
        <w:rPr>
          <w:b/>
          <w:sz w:val="24"/>
          <w:szCs w:val="24"/>
        </w:rPr>
        <w:t>:</w:t>
      </w:r>
      <w:r w:rsidRPr="00B150C7">
        <w:rPr>
          <w:b/>
          <w:sz w:val="24"/>
          <w:szCs w:val="24"/>
        </w:rPr>
        <w:t xml:space="preserve"> </w:t>
      </w:r>
    </w:p>
    <w:p w14:paraId="6C83CAD0" w14:textId="77777777" w:rsidR="00E236A0" w:rsidRDefault="00E236A0" w:rsidP="00B150C7">
      <w:pPr>
        <w:spacing w:line="276" w:lineRule="auto"/>
        <w:ind w:right="-200"/>
        <w:rPr>
          <w:b/>
          <w:sz w:val="24"/>
          <w:szCs w:val="24"/>
        </w:rPr>
      </w:pPr>
      <w:r>
        <w:rPr>
          <w:b/>
          <w:sz w:val="24"/>
          <w:szCs w:val="24"/>
        </w:rPr>
        <w:t xml:space="preserve"> </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3150"/>
        <w:gridCol w:w="4500"/>
      </w:tblGrid>
      <w:tr w:rsidR="00E236A0" w14:paraId="3D2C4C01" w14:textId="77777777" w:rsidTr="009719EF">
        <w:trPr>
          <w:trHeight w:val="2105"/>
        </w:trPr>
        <w:tc>
          <w:tcPr>
            <w:tcW w:w="2065" w:type="dxa"/>
          </w:tcPr>
          <w:p w14:paraId="17087EDB" w14:textId="77777777" w:rsidR="00E236A0" w:rsidRDefault="00E236A0" w:rsidP="00B150C7">
            <w:pPr>
              <w:spacing w:line="276" w:lineRule="auto"/>
              <w:ind w:right="-200"/>
              <w:rPr>
                <w:b/>
                <w:sz w:val="24"/>
                <w:szCs w:val="24"/>
              </w:rPr>
            </w:pPr>
            <w:r>
              <w:rPr>
                <w:b/>
                <w:noProof/>
                <w:sz w:val="24"/>
                <w:szCs w:val="24"/>
              </w:rPr>
              <w:drawing>
                <wp:inline distT="0" distB="0" distL="0" distR="0" wp14:anchorId="19782C3A" wp14:editId="32457BBF">
                  <wp:extent cx="1123950" cy="1304622"/>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53-49148-on-the-set-of-red-river-1527167827.jpg"/>
                          <pic:cNvPicPr/>
                        </pic:nvPicPr>
                        <pic:blipFill>
                          <a:blip r:embed="rId35" cstate="print">
                            <a:extLst>
                              <a:ext uri="{28A0092B-C50C-407E-A947-70E740481C1C}">
                                <a14:useLocalDpi xmlns:a14="http://schemas.microsoft.com/office/drawing/2010/main" val="0"/>
                              </a:ext>
                            </a:extLst>
                          </a:blip>
                          <a:stretch>
                            <a:fillRect/>
                          </a:stretch>
                        </pic:blipFill>
                        <pic:spPr>
                          <a:xfrm flipH="1">
                            <a:off x="0" y="0"/>
                            <a:ext cx="1131802" cy="1313736"/>
                          </a:xfrm>
                          <a:prstGeom prst="rect">
                            <a:avLst/>
                          </a:prstGeom>
                          <a:ln>
                            <a:noFill/>
                          </a:ln>
                          <a:effectLst>
                            <a:softEdge rad="31750"/>
                          </a:effectLst>
                        </pic:spPr>
                      </pic:pic>
                    </a:graphicData>
                  </a:graphic>
                </wp:inline>
              </w:drawing>
            </w:r>
          </w:p>
        </w:tc>
        <w:tc>
          <w:tcPr>
            <w:tcW w:w="3150" w:type="dxa"/>
          </w:tcPr>
          <w:p w14:paraId="3BF7639D" w14:textId="77777777" w:rsidR="00E236A0" w:rsidRPr="00B150C7" w:rsidRDefault="00E236A0" w:rsidP="00E236A0">
            <w:pPr>
              <w:pStyle w:val="ListParagraph"/>
              <w:numPr>
                <w:ilvl w:val="0"/>
                <w:numId w:val="13"/>
              </w:numPr>
              <w:spacing w:before="0" w:line="276" w:lineRule="auto"/>
              <w:ind w:left="374" w:right="-200" w:hanging="302"/>
              <w:rPr>
                <w:sz w:val="24"/>
                <w:szCs w:val="24"/>
              </w:rPr>
            </w:pPr>
            <w:r w:rsidRPr="00B150C7">
              <w:rPr>
                <w:sz w:val="24"/>
                <w:szCs w:val="24"/>
              </w:rPr>
              <w:t>Don’t cry</w:t>
            </w:r>
          </w:p>
          <w:p w14:paraId="1CB53F86" w14:textId="77777777" w:rsidR="00E236A0" w:rsidRPr="00B150C7" w:rsidRDefault="00E236A0" w:rsidP="00E236A0">
            <w:pPr>
              <w:pStyle w:val="ListParagraph"/>
              <w:numPr>
                <w:ilvl w:val="0"/>
                <w:numId w:val="13"/>
              </w:numPr>
              <w:spacing w:before="0" w:line="276" w:lineRule="auto"/>
              <w:ind w:left="374" w:right="-200" w:hanging="302"/>
              <w:rPr>
                <w:sz w:val="24"/>
                <w:szCs w:val="24"/>
              </w:rPr>
            </w:pPr>
            <w:r w:rsidRPr="00B150C7">
              <w:rPr>
                <w:sz w:val="24"/>
                <w:szCs w:val="24"/>
              </w:rPr>
              <w:t>Don’t be a sissy</w:t>
            </w:r>
          </w:p>
          <w:p w14:paraId="7052C813" w14:textId="77777777" w:rsidR="00E236A0" w:rsidRPr="00B150C7" w:rsidRDefault="00E236A0" w:rsidP="00E236A0">
            <w:pPr>
              <w:pStyle w:val="ListParagraph"/>
              <w:numPr>
                <w:ilvl w:val="0"/>
                <w:numId w:val="13"/>
              </w:numPr>
              <w:spacing w:before="0" w:line="276" w:lineRule="auto"/>
              <w:ind w:left="374" w:right="-200" w:hanging="302"/>
              <w:rPr>
                <w:sz w:val="24"/>
                <w:szCs w:val="24"/>
              </w:rPr>
            </w:pPr>
            <w:r w:rsidRPr="00B150C7">
              <w:rPr>
                <w:sz w:val="24"/>
                <w:szCs w:val="24"/>
              </w:rPr>
              <w:t>Be tough</w:t>
            </w:r>
          </w:p>
          <w:p w14:paraId="32D27D49" w14:textId="77777777" w:rsidR="00E236A0" w:rsidRDefault="00E236A0" w:rsidP="00E236A0">
            <w:pPr>
              <w:pStyle w:val="BodyText"/>
              <w:numPr>
                <w:ilvl w:val="0"/>
                <w:numId w:val="13"/>
              </w:numPr>
              <w:spacing w:line="276" w:lineRule="auto"/>
              <w:ind w:left="374" w:right="-200" w:hanging="302"/>
              <w:rPr>
                <w:sz w:val="24"/>
                <w:szCs w:val="24"/>
              </w:rPr>
            </w:pPr>
            <w:r>
              <w:rPr>
                <w:sz w:val="24"/>
                <w:szCs w:val="24"/>
              </w:rPr>
              <w:t>Don’t show your feelings</w:t>
            </w:r>
          </w:p>
          <w:p w14:paraId="501D2113" w14:textId="77777777" w:rsidR="00E236A0" w:rsidRPr="00E236A0" w:rsidRDefault="00E236A0" w:rsidP="009719EF">
            <w:pPr>
              <w:pStyle w:val="BodyText"/>
              <w:spacing w:line="276" w:lineRule="auto"/>
              <w:ind w:left="342" w:right="-200"/>
              <w:rPr>
                <w:sz w:val="24"/>
                <w:szCs w:val="24"/>
              </w:rPr>
            </w:pPr>
          </w:p>
        </w:tc>
        <w:tc>
          <w:tcPr>
            <w:tcW w:w="4500" w:type="dxa"/>
          </w:tcPr>
          <w:p w14:paraId="088AC1A7" w14:textId="77777777" w:rsidR="009719EF" w:rsidRDefault="009719EF" w:rsidP="00E236A0">
            <w:pPr>
              <w:pStyle w:val="BodyText"/>
              <w:numPr>
                <w:ilvl w:val="0"/>
                <w:numId w:val="13"/>
              </w:numPr>
              <w:spacing w:line="276" w:lineRule="auto"/>
              <w:ind w:left="321" w:right="-200"/>
              <w:rPr>
                <w:sz w:val="24"/>
                <w:szCs w:val="24"/>
              </w:rPr>
            </w:pPr>
            <w:r w:rsidRPr="00B150C7">
              <w:rPr>
                <w:sz w:val="24"/>
                <w:szCs w:val="24"/>
              </w:rPr>
              <w:t>Showing your fee</w:t>
            </w:r>
            <w:r>
              <w:rPr>
                <w:sz w:val="24"/>
                <w:szCs w:val="24"/>
              </w:rPr>
              <w:t>lings will make you vulnerable</w:t>
            </w:r>
          </w:p>
          <w:p w14:paraId="4E33DEC9" w14:textId="77777777" w:rsidR="00E236A0" w:rsidRPr="00B150C7" w:rsidRDefault="00E236A0" w:rsidP="00E236A0">
            <w:pPr>
              <w:pStyle w:val="BodyText"/>
              <w:numPr>
                <w:ilvl w:val="0"/>
                <w:numId w:val="13"/>
              </w:numPr>
              <w:spacing w:line="276" w:lineRule="auto"/>
              <w:ind w:left="321" w:right="-200"/>
              <w:rPr>
                <w:sz w:val="24"/>
                <w:szCs w:val="24"/>
              </w:rPr>
            </w:pPr>
            <w:r>
              <w:rPr>
                <w:sz w:val="24"/>
                <w:szCs w:val="24"/>
              </w:rPr>
              <w:t>S</w:t>
            </w:r>
            <w:r w:rsidRPr="00B150C7">
              <w:rPr>
                <w:sz w:val="24"/>
                <w:szCs w:val="24"/>
              </w:rPr>
              <w:t>howing</w:t>
            </w:r>
            <w:r w:rsidRPr="00B150C7">
              <w:rPr>
                <w:spacing w:val="10"/>
                <w:sz w:val="24"/>
                <w:szCs w:val="24"/>
              </w:rPr>
              <w:t xml:space="preserve"> </w:t>
            </w:r>
            <w:r w:rsidRPr="00B150C7">
              <w:rPr>
                <w:sz w:val="24"/>
                <w:szCs w:val="24"/>
              </w:rPr>
              <w:t>your</w:t>
            </w:r>
            <w:r w:rsidRPr="00B150C7">
              <w:rPr>
                <w:spacing w:val="10"/>
                <w:sz w:val="24"/>
                <w:szCs w:val="24"/>
              </w:rPr>
              <w:t xml:space="preserve"> </w:t>
            </w:r>
            <w:r w:rsidRPr="00B150C7">
              <w:rPr>
                <w:sz w:val="24"/>
                <w:szCs w:val="24"/>
              </w:rPr>
              <w:t>feelings</w:t>
            </w:r>
            <w:r w:rsidRPr="00B150C7">
              <w:rPr>
                <w:spacing w:val="10"/>
                <w:sz w:val="24"/>
                <w:szCs w:val="24"/>
              </w:rPr>
              <w:t xml:space="preserve"> </w:t>
            </w:r>
            <w:r w:rsidRPr="00B150C7">
              <w:rPr>
                <w:sz w:val="24"/>
                <w:szCs w:val="24"/>
              </w:rPr>
              <w:t>is</w:t>
            </w:r>
            <w:r w:rsidRPr="00B150C7">
              <w:rPr>
                <w:spacing w:val="10"/>
                <w:sz w:val="24"/>
                <w:szCs w:val="24"/>
              </w:rPr>
              <w:t xml:space="preserve"> </w:t>
            </w:r>
            <w:r w:rsidRPr="00B150C7">
              <w:rPr>
                <w:sz w:val="24"/>
                <w:szCs w:val="24"/>
              </w:rPr>
              <w:t>outright</w:t>
            </w:r>
            <w:r>
              <w:rPr>
                <w:sz w:val="24"/>
                <w:szCs w:val="24"/>
              </w:rPr>
              <w:t xml:space="preserve"> dangerous</w:t>
            </w:r>
          </w:p>
          <w:p w14:paraId="36F6AAEC" w14:textId="77777777" w:rsidR="00E236A0" w:rsidRPr="00B150C7" w:rsidRDefault="00E236A0" w:rsidP="00E236A0">
            <w:pPr>
              <w:pStyle w:val="BodyText"/>
              <w:numPr>
                <w:ilvl w:val="0"/>
                <w:numId w:val="13"/>
              </w:numPr>
              <w:spacing w:line="276" w:lineRule="auto"/>
              <w:ind w:left="321" w:right="-200"/>
              <w:rPr>
                <w:sz w:val="24"/>
                <w:szCs w:val="24"/>
              </w:rPr>
            </w:pPr>
            <w:r>
              <w:rPr>
                <w:sz w:val="24"/>
                <w:szCs w:val="24"/>
              </w:rPr>
              <w:t xml:space="preserve">You </w:t>
            </w:r>
            <w:r w:rsidRPr="00B150C7">
              <w:rPr>
                <w:sz w:val="24"/>
                <w:szCs w:val="24"/>
              </w:rPr>
              <w:t>need to be aggressive i</w:t>
            </w:r>
            <w:r>
              <w:rPr>
                <w:sz w:val="24"/>
                <w:szCs w:val="24"/>
              </w:rPr>
              <w:t>n order to succeed in this life</w:t>
            </w:r>
          </w:p>
          <w:p w14:paraId="3007FAC6" w14:textId="77777777" w:rsidR="00E236A0" w:rsidRDefault="00E236A0" w:rsidP="00E236A0">
            <w:pPr>
              <w:spacing w:line="276" w:lineRule="auto"/>
              <w:ind w:right="-200"/>
              <w:rPr>
                <w:b/>
                <w:sz w:val="24"/>
                <w:szCs w:val="24"/>
              </w:rPr>
            </w:pPr>
          </w:p>
        </w:tc>
      </w:tr>
    </w:tbl>
    <w:p w14:paraId="676CA68A" w14:textId="77777777" w:rsidR="00B150C7" w:rsidRPr="009719EF" w:rsidRDefault="00B150C7" w:rsidP="009719EF">
      <w:pPr>
        <w:spacing w:line="276" w:lineRule="auto"/>
        <w:ind w:right="-200"/>
        <w:rPr>
          <w:sz w:val="24"/>
          <w:szCs w:val="24"/>
        </w:rPr>
        <w:sectPr w:rsidR="00B150C7" w:rsidRPr="009719EF" w:rsidSect="00783D78">
          <w:pgSz w:w="12240" w:h="15840"/>
          <w:pgMar w:top="1360" w:right="990" w:bottom="280" w:left="1720" w:header="720" w:footer="720" w:gutter="0"/>
          <w:cols w:space="720"/>
        </w:sectPr>
      </w:pPr>
    </w:p>
    <w:p w14:paraId="4E3DF6B7" w14:textId="77777777" w:rsidR="009719EF" w:rsidRDefault="00B57FFA" w:rsidP="00B150C7">
      <w:pPr>
        <w:spacing w:before="80" w:line="276" w:lineRule="auto"/>
        <w:ind w:right="-200"/>
        <w:rPr>
          <w:sz w:val="24"/>
          <w:szCs w:val="24"/>
        </w:rPr>
      </w:pPr>
      <w:r w:rsidRPr="00B150C7">
        <w:rPr>
          <w:b/>
          <w:sz w:val="24"/>
          <w:szCs w:val="24"/>
        </w:rPr>
        <w:t>The script on the pink blankets tells women</w:t>
      </w:r>
      <w:r w:rsidR="00B150C7">
        <w:rPr>
          <w:sz w:val="24"/>
          <w:szCs w:val="24"/>
        </w:rPr>
        <w:t>:</w:t>
      </w:r>
    </w:p>
    <w:p w14:paraId="3A2EAA9D" w14:textId="77777777" w:rsidR="009719EF" w:rsidRDefault="00B57FFA" w:rsidP="00B150C7">
      <w:pPr>
        <w:spacing w:before="80" w:line="276" w:lineRule="auto"/>
        <w:ind w:right="-200"/>
        <w:rPr>
          <w:sz w:val="24"/>
          <w:szCs w:val="24"/>
        </w:rPr>
      </w:pPr>
      <w:r w:rsidRPr="00B150C7">
        <w:rPr>
          <w:sz w:val="24"/>
          <w:szCs w:val="24"/>
        </w:rPr>
        <w:t xml:space="preserve"> </w:t>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4065"/>
        <w:gridCol w:w="3765"/>
      </w:tblGrid>
      <w:tr w:rsidR="00783D78" w14:paraId="2232F922" w14:textId="77777777" w:rsidTr="00783D78">
        <w:tc>
          <w:tcPr>
            <w:tcW w:w="1795" w:type="dxa"/>
          </w:tcPr>
          <w:p w14:paraId="2B542499" w14:textId="77777777" w:rsidR="009719EF" w:rsidRDefault="00783D78" w:rsidP="00B150C7">
            <w:pPr>
              <w:spacing w:before="80" w:line="276" w:lineRule="auto"/>
              <w:ind w:right="-200"/>
              <w:rPr>
                <w:sz w:val="24"/>
                <w:szCs w:val="24"/>
              </w:rPr>
            </w:pPr>
            <w:r>
              <w:rPr>
                <w:noProof/>
              </w:rPr>
              <w:drawing>
                <wp:inline distT="0" distB="0" distL="0" distR="0" wp14:anchorId="2EA91D96" wp14:editId="28E0DD1C">
                  <wp:extent cx="924160" cy="1137866"/>
                  <wp:effectExtent l="0" t="0" r="0" b="5715"/>
                  <wp:docPr id="41" name="Picture 41" descr="Image result for Little gir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ttle girl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952615" cy="1172901"/>
                          </a:xfrm>
                          <a:prstGeom prst="rect">
                            <a:avLst/>
                          </a:prstGeom>
                          <a:noFill/>
                          <a:ln>
                            <a:noFill/>
                          </a:ln>
                          <a:effectLst>
                            <a:softEdge rad="31750"/>
                          </a:effectLst>
                        </pic:spPr>
                      </pic:pic>
                    </a:graphicData>
                  </a:graphic>
                </wp:inline>
              </w:drawing>
            </w:r>
          </w:p>
        </w:tc>
        <w:tc>
          <w:tcPr>
            <w:tcW w:w="4065" w:type="dxa"/>
          </w:tcPr>
          <w:p w14:paraId="560CDA12" w14:textId="77777777" w:rsidR="00783D78" w:rsidRPr="008070C5" w:rsidRDefault="00783D78" w:rsidP="00783D78">
            <w:pPr>
              <w:pStyle w:val="ListParagraph"/>
              <w:numPr>
                <w:ilvl w:val="0"/>
                <w:numId w:val="14"/>
              </w:numPr>
              <w:spacing w:before="80" w:line="276" w:lineRule="auto"/>
              <w:ind w:left="342" w:right="-200"/>
              <w:rPr>
                <w:sz w:val="24"/>
                <w:szCs w:val="24"/>
              </w:rPr>
            </w:pPr>
            <w:r w:rsidRPr="008070C5">
              <w:rPr>
                <w:sz w:val="24"/>
                <w:szCs w:val="24"/>
              </w:rPr>
              <w:t>Women are weak, because they cry</w:t>
            </w:r>
          </w:p>
          <w:p w14:paraId="4616D23C" w14:textId="77777777" w:rsidR="00783D78" w:rsidRPr="00B150C7" w:rsidRDefault="00783D78" w:rsidP="00783D78">
            <w:pPr>
              <w:pStyle w:val="BodyText"/>
              <w:numPr>
                <w:ilvl w:val="0"/>
                <w:numId w:val="14"/>
              </w:numPr>
              <w:spacing w:before="11" w:line="276" w:lineRule="auto"/>
              <w:ind w:left="342" w:right="-200"/>
              <w:rPr>
                <w:sz w:val="24"/>
                <w:szCs w:val="24"/>
              </w:rPr>
            </w:pPr>
            <w:r>
              <w:rPr>
                <w:sz w:val="24"/>
                <w:szCs w:val="24"/>
              </w:rPr>
              <w:t xml:space="preserve">Women </w:t>
            </w:r>
            <w:r w:rsidRPr="00B150C7">
              <w:rPr>
                <w:sz w:val="24"/>
                <w:szCs w:val="24"/>
              </w:rPr>
              <w:t>are fragile.</w:t>
            </w:r>
          </w:p>
          <w:p w14:paraId="748C1EA3" w14:textId="77777777" w:rsidR="00783D78" w:rsidRDefault="00783D78" w:rsidP="00783D78">
            <w:pPr>
              <w:pStyle w:val="BodyText"/>
              <w:numPr>
                <w:ilvl w:val="0"/>
                <w:numId w:val="14"/>
              </w:numPr>
              <w:spacing w:line="276" w:lineRule="auto"/>
              <w:ind w:left="342" w:right="-200"/>
              <w:rPr>
                <w:sz w:val="24"/>
                <w:szCs w:val="24"/>
              </w:rPr>
            </w:pPr>
            <w:r>
              <w:rPr>
                <w:sz w:val="24"/>
                <w:szCs w:val="24"/>
              </w:rPr>
              <w:t>Women are not good at math</w:t>
            </w:r>
          </w:p>
          <w:p w14:paraId="3E80410F" w14:textId="77777777" w:rsidR="00783D78" w:rsidRDefault="00783D78" w:rsidP="00783D78">
            <w:pPr>
              <w:pStyle w:val="BodyText"/>
              <w:numPr>
                <w:ilvl w:val="0"/>
                <w:numId w:val="14"/>
              </w:numPr>
              <w:spacing w:line="276" w:lineRule="auto"/>
              <w:ind w:left="327" w:right="-200"/>
              <w:rPr>
                <w:sz w:val="24"/>
                <w:szCs w:val="24"/>
              </w:rPr>
            </w:pPr>
            <w:r>
              <w:rPr>
                <w:sz w:val="24"/>
                <w:szCs w:val="24"/>
              </w:rPr>
              <w:t>Women have to be pretty to be acceptable</w:t>
            </w:r>
          </w:p>
          <w:p w14:paraId="594CC160" w14:textId="77777777" w:rsidR="009719EF" w:rsidRDefault="009719EF" w:rsidP="00B150C7">
            <w:pPr>
              <w:spacing w:before="80" w:line="276" w:lineRule="auto"/>
              <w:ind w:right="-200"/>
              <w:rPr>
                <w:sz w:val="24"/>
                <w:szCs w:val="24"/>
              </w:rPr>
            </w:pPr>
          </w:p>
        </w:tc>
        <w:tc>
          <w:tcPr>
            <w:tcW w:w="3765" w:type="dxa"/>
          </w:tcPr>
          <w:p w14:paraId="70A37369" w14:textId="77777777" w:rsidR="00783D78" w:rsidRDefault="00783D78" w:rsidP="00783D78">
            <w:pPr>
              <w:pStyle w:val="BodyText"/>
              <w:numPr>
                <w:ilvl w:val="0"/>
                <w:numId w:val="14"/>
              </w:numPr>
              <w:spacing w:line="276" w:lineRule="auto"/>
              <w:ind w:left="327" w:right="-200"/>
              <w:rPr>
                <w:sz w:val="24"/>
                <w:szCs w:val="24"/>
              </w:rPr>
            </w:pPr>
            <w:r>
              <w:rPr>
                <w:sz w:val="24"/>
                <w:szCs w:val="24"/>
              </w:rPr>
              <w:t>Women never express anger</w:t>
            </w:r>
          </w:p>
          <w:p w14:paraId="498F86CB" w14:textId="03ADAEED" w:rsidR="009719EF" w:rsidRPr="00783D78" w:rsidRDefault="00783D78" w:rsidP="00783D78">
            <w:pPr>
              <w:pStyle w:val="ListParagraph"/>
              <w:numPr>
                <w:ilvl w:val="0"/>
                <w:numId w:val="14"/>
              </w:numPr>
              <w:spacing w:before="80" w:line="276" w:lineRule="auto"/>
              <w:ind w:left="327" w:right="-200"/>
              <w:rPr>
                <w:sz w:val="24"/>
                <w:szCs w:val="24"/>
              </w:rPr>
            </w:pPr>
            <w:r w:rsidRPr="00783D78">
              <w:rPr>
                <w:sz w:val="24"/>
                <w:szCs w:val="24"/>
              </w:rPr>
              <w:t>Women</w:t>
            </w:r>
            <w:r w:rsidR="008979DD">
              <w:rPr>
                <w:sz w:val="24"/>
                <w:szCs w:val="24"/>
              </w:rPr>
              <w:t xml:space="preserve"> a</w:t>
            </w:r>
            <w:r w:rsidR="00DB58D7">
              <w:rPr>
                <w:sz w:val="24"/>
                <w:szCs w:val="24"/>
              </w:rPr>
              <w:t xml:space="preserve">re expected </w:t>
            </w:r>
            <w:r w:rsidR="008979DD">
              <w:rPr>
                <w:sz w:val="24"/>
                <w:szCs w:val="24"/>
              </w:rPr>
              <w:t>to</w:t>
            </w:r>
            <w:r w:rsidRPr="00783D78">
              <w:rPr>
                <w:sz w:val="24"/>
                <w:szCs w:val="24"/>
              </w:rPr>
              <w:t xml:space="preserve"> put others ahead of themselves</w:t>
            </w:r>
          </w:p>
        </w:tc>
      </w:tr>
    </w:tbl>
    <w:p w14:paraId="188C4999" w14:textId="77777777" w:rsidR="00783D78" w:rsidRDefault="00783D78" w:rsidP="00B150C7">
      <w:pPr>
        <w:spacing w:before="80" w:line="276" w:lineRule="auto"/>
        <w:ind w:right="-200"/>
        <w:rPr>
          <w:sz w:val="24"/>
          <w:szCs w:val="24"/>
        </w:rPr>
      </w:pPr>
    </w:p>
    <w:p w14:paraId="58F0278E" w14:textId="77777777" w:rsidR="008070C5" w:rsidRPr="00B150C7" w:rsidRDefault="008070C5" w:rsidP="009B3D0A">
      <w:pPr>
        <w:pStyle w:val="BodyText"/>
        <w:spacing w:line="276" w:lineRule="auto"/>
        <w:ind w:left="360" w:right="-200"/>
        <w:rPr>
          <w:sz w:val="24"/>
          <w:szCs w:val="24"/>
        </w:rPr>
      </w:pPr>
    </w:p>
    <w:p w14:paraId="102A5C8A" w14:textId="77777777" w:rsidR="008070C5" w:rsidRDefault="008070C5" w:rsidP="00B150C7">
      <w:pPr>
        <w:pStyle w:val="BodyText"/>
        <w:spacing w:before="1" w:line="276" w:lineRule="auto"/>
        <w:ind w:right="-200"/>
        <w:rPr>
          <w:sz w:val="24"/>
          <w:szCs w:val="24"/>
        </w:rPr>
        <w:sectPr w:rsidR="008070C5" w:rsidSect="009719EF">
          <w:type w:val="continuous"/>
          <w:pgSz w:w="12240" w:h="15840"/>
          <w:pgMar w:top="1360" w:right="1720" w:bottom="280" w:left="1720" w:header="720" w:footer="720" w:gutter="0"/>
          <w:cols w:space="720"/>
        </w:sectPr>
      </w:pPr>
    </w:p>
    <w:p w14:paraId="442CC777" w14:textId="77777777" w:rsidR="00065EAB" w:rsidRDefault="00065EAB" w:rsidP="008070C5">
      <w:pPr>
        <w:pStyle w:val="BodyText"/>
        <w:spacing w:line="276" w:lineRule="auto"/>
        <w:ind w:right="80"/>
        <w:rPr>
          <w:i/>
          <w:sz w:val="24"/>
          <w:szCs w:val="24"/>
        </w:rPr>
      </w:pPr>
    </w:p>
    <w:p w14:paraId="04ECF5F4" w14:textId="77777777" w:rsidR="003E5F65" w:rsidRPr="00B150C7" w:rsidRDefault="008070C5" w:rsidP="00783D78">
      <w:pPr>
        <w:pStyle w:val="BodyText"/>
        <w:spacing w:line="276" w:lineRule="auto"/>
        <w:ind w:left="450" w:right="80"/>
        <w:rPr>
          <w:sz w:val="24"/>
          <w:szCs w:val="24"/>
        </w:rPr>
      </w:pPr>
      <w:r w:rsidRPr="00B150C7">
        <w:rPr>
          <w:spacing w:val="-10"/>
          <w:sz w:val="24"/>
          <w:szCs w:val="24"/>
        </w:rPr>
        <w:lastRenderedPageBreak/>
        <w:t>We were</w:t>
      </w:r>
      <w:r w:rsidR="00B57FFA" w:rsidRPr="00B150C7">
        <w:rPr>
          <w:sz w:val="24"/>
          <w:szCs w:val="24"/>
        </w:rPr>
        <w:t xml:space="preserve"> told what it looks like to be a man.  Be perfect, don’t make any mistakes.  Produce whatever you need to provide for your </w:t>
      </w:r>
      <w:r w:rsidR="00B57FFA" w:rsidRPr="00B150C7">
        <w:rPr>
          <w:spacing w:val="-3"/>
          <w:sz w:val="24"/>
          <w:szCs w:val="24"/>
        </w:rPr>
        <w:t xml:space="preserve">family, </w:t>
      </w:r>
      <w:r w:rsidR="00B57FFA" w:rsidRPr="00B150C7">
        <w:rPr>
          <w:sz w:val="24"/>
          <w:szCs w:val="24"/>
        </w:rPr>
        <w:t xml:space="preserve">including being responsible </w:t>
      </w:r>
      <w:r w:rsidRPr="00B150C7">
        <w:rPr>
          <w:sz w:val="24"/>
          <w:szCs w:val="24"/>
        </w:rPr>
        <w:t>for your</w:t>
      </w:r>
      <w:r w:rsidR="00B57FFA" w:rsidRPr="00B150C7">
        <w:rPr>
          <w:sz w:val="24"/>
          <w:szCs w:val="24"/>
        </w:rPr>
        <w:t xml:space="preserve"> </w:t>
      </w:r>
      <w:r w:rsidRPr="00B150C7">
        <w:rPr>
          <w:sz w:val="24"/>
          <w:szCs w:val="24"/>
        </w:rPr>
        <w:t>family’s happiness</w:t>
      </w:r>
      <w:r w:rsidR="00B57FFA" w:rsidRPr="00B150C7">
        <w:rPr>
          <w:sz w:val="24"/>
          <w:szCs w:val="24"/>
        </w:rPr>
        <w:t xml:space="preserve">.  </w:t>
      </w:r>
      <w:r w:rsidRPr="00B150C7">
        <w:rPr>
          <w:spacing w:val="-10"/>
          <w:sz w:val="24"/>
          <w:szCs w:val="24"/>
        </w:rPr>
        <w:t>We are</w:t>
      </w:r>
      <w:r w:rsidR="00B57FFA" w:rsidRPr="00B150C7">
        <w:rPr>
          <w:sz w:val="24"/>
          <w:szCs w:val="24"/>
        </w:rPr>
        <w:t xml:space="preserve"> responsible to produce sexual satisfaction for our partners and we are responsible for producing intelligent obedient children. </w:t>
      </w:r>
      <w:r w:rsidR="00B57FFA" w:rsidRPr="00B150C7">
        <w:rPr>
          <w:spacing w:val="-10"/>
          <w:sz w:val="24"/>
          <w:szCs w:val="24"/>
        </w:rPr>
        <w:t xml:space="preserve">We </w:t>
      </w:r>
      <w:r w:rsidR="00B57FFA" w:rsidRPr="00B150C7">
        <w:rPr>
          <w:sz w:val="24"/>
          <w:szCs w:val="24"/>
        </w:rPr>
        <w:t xml:space="preserve">were also </w:t>
      </w:r>
      <w:r w:rsidRPr="00B150C7">
        <w:rPr>
          <w:sz w:val="24"/>
          <w:szCs w:val="24"/>
        </w:rPr>
        <w:t>suppose</w:t>
      </w:r>
      <w:r w:rsidRPr="00B150C7">
        <w:rPr>
          <w:spacing w:val="6"/>
          <w:sz w:val="24"/>
          <w:szCs w:val="24"/>
        </w:rPr>
        <w:t>d</w:t>
      </w:r>
      <w:r w:rsidRPr="00B150C7">
        <w:rPr>
          <w:sz w:val="24"/>
          <w:szCs w:val="24"/>
        </w:rPr>
        <w:t xml:space="preserve"> to</w:t>
      </w:r>
      <w:r w:rsidR="00B57FFA" w:rsidRPr="00B150C7">
        <w:rPr>
          <w:spacing w:val="6"/>
          <w:sz w:val="24"/>
          <w:szCs w:val="24"/>
        </w:rPr>
        <w:t xml:space="preserve"> </w:t>
      </w:r>
      <w:r w:rsidR="00B57FFA" w:rsidRPr="00B150C7">
        <w:rPr>
          <w:sz w:val="24"/>
          <w:szCs w:val="24"/>
        </w:rPr>
        <w:t>look</w:t>
      </w:r>
      <w:r w:rsidR="00B57FFA" w:rsidRPr="00B150C7">
        <w:rPr>
          <w:spacing w:val="6"/>
          <w:sz w:val="24"/>
          <w:szCs w:val="24"/>
        </w:rPr>
        <w:t xml:space="preserve"> </w:t>
      </w:r>
      <w:r w:rsidR="00B57FFA" w:rsidRPr="00B150C7">
        <w:rPr>
          <w:sz w:val="24"/>
          <w:szCs w:val="24"/>
        </w:rPr>
        <w:t>good</w:t>
      </w:r>
      <w:r w:rsidR="00B57FFA" w:rsidRPr="00B150C7">
        <w:rPr>
          <w:spacing w:val="6"/>
          <w:sz w:val="24"/>
          <w:szCs w:val="24"/>
        </w:rPr>
        <w:t xml:space="preserve"> </w:t>
      </w:r>
      <w:r w:rsidR="00B57FFA" w:rsidRPr="00B150C7">
        <w:rPr>
          <w:sz w:val="24"/>
          <w:szCs w:val="24"/>
        </w:rPr>
        <w:t>and</w:t>
      </w:r>
      <w:r w:rsidR="00B57FFA" w:rsidRPr="00B150C7">
        <w:rPr>
          <w:spacing w:val="6"/>
          <w:sz w:val="24"/>
          <w:szCs w:val="24"/>
        </w:rPr>
        <w:t xml:space="preserve"> </w:t>
      </w:r>
      <w:r>
        <w:rPr>
          <w:spacing w:val="6"/>
          <w:sz w:val="24"/>
          <w:szCs w:val="24"/>
        </w:rPr>
        <w:t xml:space="preserve">be </w:t>
      </w:r>
      <w:r w:rsidR="00B57FFA" w:rsidRPr="00B150C7">
        <w:rPr>
          <w:sz w:val="24"/>
          <w:szCs w:val="24"/>
        </w:rPr>
        <w:t>in</w:t>
      </w:r>
      <w:r w:rsidR="00B57FFA" w:rsidRPr="00B150C7">
        <w:rPr>
          <w:spacing w:val="6"/>
          <w:sz w:val="24"/>
          <w:szCs w:val="24"/>
        </w:rPr>
        <w:t xml:space="preserve"> </w:t>
      </w:r>
      <w:r w:rsidR="00B57FFA" w:rsidRPr="00B150C7">
        <w:rPr>
          <w:sz w:val="24"/>
          <w:szCs w:val="24"/>
        </w:rPr>
        <w:t>control</w:t>
      </w:r>
      <w:r w:rsidR="00B57FFA" w:rsidRPr="00B150C7">
        <w:rPr>
          <w:spacing w:val="6"/>
          <w:sz w:val="24"/>
          <w:szCs w:val="24"/>
        </w:rPr>
        <w:t xml:space="preserve"> </w:t>
      </w:r>
      <w:r w:rsidR="00B57FFA" w:rsidRPr="00B150C7">
        <w:rPr>
          <w:sz w:val="24"/>
          <w:szCs w:val="24"/>
        </w:rPr>
        <w:t>at</w:t>
      </w:r>
      <w:r w:rsidR="00B57FFA" w:rsidRPr="00B150C7">
        <w:rPr>
          <w:spacing w:val="6"/>
          <w:sz w:val="24"/>
          <w:szCs w:val="24"/>
        </w:rPr>
        <w:t xml:space="preserve"> </w:t>
      </w:r>
      <w:r w:rsidR="00B57FFA" w:rsidRPr="00B150C7">
        <w:rPr>
          <w:sz w:val="24"/>
          <w:szCs w:val="24"/>
        </w:rPr>
        <w:t>all</w:t>
      </w:r>
      <w:r w:rsidR="00B57FFA" w:rsidRPr="00B150C7">
        <w:rPr>
          <w:spacing w:val="6"/>
          <w:sz w:val="24"/>
          <w:szCs w:val="24"/>
        </w:rPr>
        <w:t xml:space="preserve"> </w:t>
      </w:r>
      <w:r w:rsidR="00B57FFA" w:rsidRPr="00B150C7">
        <w:rPr>
          <w:sz w:val="24"/>
          <w:szCs w:val="24"/>
        </w:rPr>
        <w:t xml:space="preserve">times. </w:t>
      </w:r>
      <w:r w:rsidR="00B57FFA" w:rsidRPr="00B150C7">
        <w:rPr>
          <w:spacing w:val="13"/>
          <w:sz w:val="24"/>
          <w:szCs w:val="24"/>
        </w:rPr>
        <w:t xml:space="preserve"> </w:t>
      </w:r>
      <w:r w:rsidR="00B57FFA" w:rsidRPr="00B150C7">
        <w:rPr>
          <w:sz w:val="24"/>
          <w:szCs w:val="24"/>
        </w:rPr>
        <w:t>(Don’t</w:t>
      </w:r>
      <w:r w:rsidR="00B57FFA" w:rsidRPr="00B150C7">
        <w:rPr>
          <w:spacing w:val="6"/>
          <w:sz w:val="24"/>
          <w:szCs w:val="24"/>
        </w:rPr>
        <w:t xml:space="preserve"> </w:t>
      </w:r>
      <w:r w:rsidR="00B57FFA" w:rsidRPr="00B150C7">
        <w:rPr>
          <w:sz w:val="24"/>
          <w:szCs w:val="24"/>
        </w:rPr>
        <w:t>ever</w:t>
      </w:r>
      <w:r w:rsidR="00B57FFA" w:rsidRPr="00B150C7">
        <w:rPr>
          <w:spacing w:val="6"/>
          <w:sz w:val="24"/>
          <w:szCs w:val="24"/>
        </w:rPr>
        <w:t xml:space="preserve"> </w:t>
      </w:r>
      <w:r w:rsidR="00B57FFA" w:rsidRPr="00B150C7">
        <w:rPr>
          <w:sz w:val="24"/>
          <w:szCs w:val="24"/>
        </w:rPr>
        <w:t>let</w:t>
      </w:r>
      <w:r w:rsidR="00B57FFA" w:rsidRPr="00B150C7">
        <w:rPr>
          <w:spacing w:val="6"/>
          <w:sz w:val="24"/>
          <w:szCs w:val="24"/>
        </w:rPr>
        <w:t xml:space="preserve"> </w:t>
      </w:r>
      <w:r w:rsidR="00B57FFA" w:rsidRPr="00B150C7">
        <w:rPr>
          <w:sz w:val="24"/>
          <w:szCs w:val="24"/>
        </w:rPr>
        <w:t>them</w:t>
      </w:r>
      <w:r w:rsidR="00B57FFA" w:rsidRPr="00B150C7">
        <w:rPr>
          <w:spacing w:val="6"/>
          <w:sz w:val="24"/>
          <w:szCs w:val="24"/>
        </w:rPr>
        <w:t xml:space="preserve"> </w:t>
      </w:r>
      <w:r w:rsidR="00B57FFA" w:rsidRPr="00B150C7">
        <w:rPr>
          <w:sz w:val="24"/>
          <w:szCs w:val="24"/>
        </w:rPr>
        <w:t>see</w:t>
      </w:r>
      <w:r w:rsidR="00B57FFA" w:rsidRPr="00B150C7">
        <w:rPr>
          <w:spacing w:val="6"/>
          <w:sz w:val="24"/>
          <w:szCs w:val="24"/>
        </w:rPr>
        <w:t xml:space="preserve"> </w:t>
      </w:r>
      <w:r w:rsidR="00B57FFA" w:rsidRPr="00B150C7">
        <w:rPr>
          <w:sz w:val="24"/>
          <w:szCs w:val="24"/>
        </w:rPr>
        <w:t>you</w:t>
      </w:r>
      <w:r w:rsidR="00B57FFA" w:rsidRPr="00B150C7">
        <w:rPr>
          <w:spacing w:val="6"/>
          <w:sz w:val="24"/>
          <w:szCs w:val="24"/>
        </w:rPr>
        <w:t xml:space="preserve"> </w:t>
      </w:r>
      <w:r>
        <w:rPr>
          <w:sz w:val="24"/>
          <w:szCs w:val="24"/>
        </w:rPr>
        <w:t>swe</w:t>
      </w:r>
      <w:r w:rsidR="00DB5A39">
        <w:rPr>
          <w:sz w:val="24"/>
          <w:szCs w:val="24"/>
        </w:rPr>
        <w:t>a</w:t>
      </w:r>
      <w:r w:rsidR="00B57FFA" w:rsidRPr="00B150C7">
        <w:rPr>
          <w:sz w:val="24"/>
          <w:szCs w:val="24"/>
        </w:rPr>
        <w:t>t.)</w:t>
      </w:r>
    </w:p>
    <w:p w14:paraId="11A43D54" w14:textId="77777777" w:rsidR="0036652F" w:rsidRDefault="0036652F" w:rsidP="00783D78">
      <w:pPr>
        <w:pStyle w:val="BodyText"/>
        <w:spacing w:line="276" w:lineRule="auto"/>
        <w:ind w:left="450" w:right="80"/>
        <w:rPr>
          <w:sz w:val="24"/>
          <w:szCs w:val="24"/>
        </w:rPr>
        <w:sectPr w:rsidR="0036652F" w:rsidSect="00675224">
          <w:type w:val="continuous"/>
          <w:pgSz w:w="12240" w:h="15840"/>
          <w:pgMar w:top="1440" w:right="1080" w:bottom="1440" w:left="1080" w:header="720" w:footer="720" w:gutter="0"/>
          <w:cols w:space="720"/>
          <w:docGrid w:linePitch="299"/>
        </w:sectPr>
      </w:pPr>
    </w:p>
    <w:p w14:paraId="64D16F05" w14:textId="77777777" w:rsidR="00783D78" w:rsidRDefault="00783D78" w:rsidP="00783D78">
      <w:pPr>
        <w:pStyle w:val="BodyText"/>
      </w:pPr>
      <w:r>
        <w:rPr>
          <w:noProof/>
        </w:rPr>
        <w:lastRenderedPageBreak/>
        <w:drawing>
          <wp:inline distT="0" distB="0" distL="0" distR="0" wp14:anchorId="558F37F0" wp14:editId="7261D7F0">
            <wp:extent cx="524510" cy="524510"/>
            <wp:effectExtent l="0" t="0" r="8890" b="889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14:paraId="519CF2CC" w14:textId="77777777" w:rsidR="003E5F65" w:rsidRPr="00783D78" w:rsidRDefault="00783D78" w:rsidP="0036652F">
      <w:pPr>
        <w:pStyle w:val="Heading2"/>
        <w:rPr>
          <w:b/>
          <w:color w:val="984806" w:themeColor="accent6" w:themeShade="80"/>
          <w:sz w:val="32"/>
          <w:szCs w:val="32"/>
        </w:rPr>
      </w:pPr>
      <w:bookmarkStart w:id="33" w:name="_Toc519608239"/>
      <w:r>
        <w:rPr>
          <w:b/>
          <w:color w:val="984806" w:themeColor="accent6" w:themeShade="80"/>
          <w:sz w:val="32"/>
          <w:szCs w:val="32"/>
        </w:rPr>
        <w:t>PERFECTION, PRODUCTION, PRESENTATION = MAN</w:t>
      </w:r>
      <w:bookmarkEnd w:id="33"/>
      <w:r>
        <w:rPr>
          <w:b/>
          <w:color w:val="984806" w:themeColor="accent6" w:themeShade="80"/>
          <w:sz w:val="32"/>
          <w:szCs w:val="32"/>
        </w:rPr>
        <w:t xml:space="preserve"> </w:t>
      </w:r>
    </w:p>
    <w:p w14:paraId="0D1B701A" w14:textId="77777777" w:rsidR="0078490F" w:rsidRDefault="0078490F" w:rsidP="0078490F">
      <w:pPr>
        <w:pStyle w:val="BodyText"/>
        <w:spacing w:line="276" w:lineRule="auto"/>
        <w:ind w:right="-20"/>
        <w:rPr>
          <w:b/>
          <w:sz w:val="32"/>
          <w:szCs w:val="32"/>
        </w:rPr>
      </w:pPr>
    </w:p>
    <w:p w14:paraId="70A84FD0" w14:textId="77777777" w:rsidR="0078490F" w:rsidRPr="0036652F" w:rsidRDefault="0036652F" w:rsidP="00783D78">
      <w:pPr>
        <w:pStyle w:val="BodyText"/>
        <w:spacing w:line="276" w:lineRule="auto"/>
        <w:ind w:left="-90" w:right="-20"/>
        <w:rPr>
          <w:sz w:val="32"/>
          <w:szCs w:val="32"/>
        </w:rPr>
      </w:pPr>
      <w:r>
        <w:rPr>
          <w:sz w:val="28"/>
          <w:szCs w:val="28"/>
        </w:rPr>
        <w:t>PERFECTION</w:t>
      </w:r>
      <w:r w:rsidR="0078490F" w:rsidRPr="0036652F">
        <w:rPr>
          <w:sz w:val="32"/>
          <w:szCs w:val="32"/>
        </w:rPr>
        <w:t>:</w:t>
      </w:r>
    </w:p>
    <w:p w14:paraId="040ACB83" w14:textId="77777777" w:rsidR="0036652F" w:rsidRDefault="0078490F" w:rsidP="00783D78">
      <w:pPr>
        <w:pStyle w:val="BodyText"/>
        <w:spacing w:line="276" w:lineRule="auto"/>
        <w:ind w:left="-90" w:right="-20"/>
        <w:rPr>
          <w:sz w:val="24"/>
          <w:szCs w:val="24"/>
        </w:rPr>
      </w:pPr>
      <w:r w:rsidRPr="0036652F">
        <w:rPr>
          <w:sz w:val="24"/>
          <w:szCs w:val="24"/>
        </w:rPr>
        <w:t>One of the criteria for being a man in this society is the expectation to be perfect.  Always come up with an answer.  We are told not to ask stupid question. We are expected to never ‘get</w:t>
      </w:r>
      <w:r w:rsidR="00675D86" w:rsidRPr="0036652F">
        <w:rPr>
          <w:sz w:val="24"/>
          <w:szCs w:val="24"/>
        </w:rPr>
        <w:t xml:space="preserve"> it wrong’. This is an unrealistic expectation of ourselves and a standard that is impossible to meet.  We have this expectation for ourselves and we project this expectation of perfection onto others.  </w:t>
      </w:r>
    </w:p>
    <w:p w14:paraId="2D2E1843" w14:textId="77777777" w:rsidR="0036652F" w:rsidRDefault="0036652F" w:rsidP="00783D78">
      <w:pPr>
        <w:pStyle w:val="BodyText"/>
        <w:spacing w:line="276" w:lineRule="auto"/>
        <w:ind w:left="-90" w:right="-20"/>
        <w:rPr>
          <w:sz w:val="24"/>
          <w:szCs w:val="24"/>
        </w:rPr>
      </w:pPr>
    </w:p>
    <w:p w14:paraId="5C659A9B" w14:textId="4D639CC8" w:rsidR="0036652F" w:rsidRDefault="005B033C" w:rsidP="00783D78">
      <w:pPr>
        <w:pStyle w:val="BodyText"/>
        <w:spacing w:line="276" w:lineRule="auto"/>
        <w:ind w:left="-90" w:right="-20"/>
        <w:rPr>
          <w:sz w:val="24"/>
          <w:szCs w:val="24"/>
        </w:rPr>
      </w:pPr>
      <w:r w:rsidRPr="0036652F">
        <w:rPr>
          <w:sz w:val="24"/>
          <w:szCs w:val="24"/>
        </w:rPr>
        <w:t>Upholding</w:t>
      </w:r>
      <w:r w:rsidR="00675D86" w:rsidRPr="0036652F">
        <w:rPr>
          <w:sz w:val="24"/>
          <w:szCs w:val="24"/>
        </w:rPr>
        <w:t xml:space="preserve"> this image of ‘Perfection’ separates us from our authentic selves.  This expectation and projection of perfection creates resentment, bitterness and contempt that is transmitted to others in our lives.  We transmit this onto the people we say that we love because they are the ones closes</w:t>
      </w:r>
      <w:r w:rsidR="0036652F" w:rsidRPr="0036652F">
        <w:rPr>
          <w:sz w:val="24"/>
          <w:szCs w:val="24"/>
        </w:rPr>
        <w:t>t</w:t>
      </w:r>
      <w:r w:rsidR="00675D86" w:rsidRPr="0036652F">
        <w:rPr>
          <w:sz w:val="24"/>
          <w:szCs w:val="24"/>
        </w:rPr>
        <w:t xml:space="preserve"> to us. </w:t>
      </w:r>
    </w:p>
    <w:p w14:paraId="40E90519" w14:textId="77777777" w:rsidR="0036652F" w:rsidRDefault="0036652F" w:rsidP="00783D78">
      <w:pPr>
        <w:pStyle w:val="BodyText"/>
        <w:spacing w:line="276" w:lineRule="auto"/>
        <w:ind w:left="-90" w:right="-20"/>
        <w:rPr>
          <w:sz w:val="24"/>
          <w:szCs w:val="24"/>
        </w:rPr>
      </w:pPr>
    </w:p>
    <w:p w14:paraId="46757349" w14:textId="04B79146" w:rsidR="0078490F" w:rsidRDefault="00675D86" w:rsidP="00783D78">
      <w:pPr>
        <w:pStyle w:val="BodyText"/>
        <w:spacing w:line="276" w:lineRule="auto"/>
        <w:ind w:left="-90" w:right="-20"/>
        <w:rPr>
          <w:sz w:val="24"/>
          <w:szCs w:val="24"/>
        </w:rPr>
      </w:pPr>
      <w:r w:rsidRPr="0036652F">
        <w:rPr>
          <w:sz w:val="24"/>
          <w:szCs w:val="24"/>
        </w:rPr>
        <w:t xml:space="preserve">Our attempt to </w:t>
      </w:r>
      <w:r w:rsidR="005B033C" w:rsidRPr="0036652F">
        <w:rPr>
          <w:sz w:val="24"/>
          <w:szCs w:val="24"/>
        </w:rPr>
        <w:t>uphold</w:t>
      </w:r>
      <w:r w:rsidRPr="0036652F">
        <w:rPr>
          <w:sz w:val="24"/>
          <w:szCs w:val="24"/>
        </w:rPr>
        <w:t xml:space="preserve"> an image that is impossible to maintain motivates the control and manipulation (coercion) of people, places and situations</w:t>
      </w:r>
      <w:r w:rsidR="0036652F">
        <w:rPr>
          <w:sz w:val="24"/>
          <w:szCs w:val="24"/>
        </w:rPr>
        <w:t>.</w:t>
      </w:r>
      <w:r w:rsidRPr="0036652F">
        <w:rPr>
          <w:sz w:val="24"/>
          <w:szCs w:val="24"/>
        </w:rPr>
        <w:t xml:space="preserve"> </w:t>
      </w:r>
    </w:p>
    <w:p w14:paraId="22D4A43E" w14:textId="77777777" w:rsidR="0036652F" w:rsidRPr="0036652F" w:rsidRDefault="0036652F" w:rsidP="00783D78">
      <w:pPr>
        <w:pStyle w:val="BodyText"/>
        <w:spacing w:line="276" w:lineRule="auto"/>
        <w:ind w:left="-90" w:right="-20"/>
        <w:rPr>
          <w:sz w:val="24"/>
          <w:szCs w:val="24"/>
        </w:rPr>
      </w:pPr>
    </w:p>
    <w:p w14:paraId="52ADA781" w14:textId="77777777" w:rsidR="0078490F" w:rsidRPr="0036652F" w:rsidRDefault="00675D86" w:rsidP="00783D78">
      <w:pPr>
        <w:pStyle w:val="BodyText"/>
        <w:spacing w:line="276" w:lineRule="auto"/>
        <w:ind w:left="-90" w:right="-20"/>
        <w:jc w:val="center"/>
        <w:rPr>
          <w:b/>
          <w:color w:val="FF0000"/>
          <w:sz w:val="24"/>
          <w:szCs w:val="24"/>
        </w:rPr>
      </w:pPr>
      <w:r w:rsidRPr="0036652F">
        <w:rPr>
          <w:b/>
        </w:rPr>
        <w:t>The definitions of emotions start with ‘</w:t>
      </w:r>
      <w:r w:rsidRPr="0036652F">
        <w:rPr>
          <w:b/>
          <w:i/>
        </w:rPr>
        <w:t>my experience of</w:t>
      </w:r>
      <w:r w:rsidR="0036652F" w:rsidRPr="0036652F">
        <w:rPr>
          <w:b/>
          <w:i/>
        </w:rPr>
        <w:t>…</w:t>
      </w:r>
      <w:r w:rsidRPr="0036652F">
        <w:rPr>
          <w:b/>
        </w:rPr>
        <w:t>’</w:t>
      </w:r>
    </w:p>
    <w:p w14:paraId="6AFFD68E" w14:textId="77777777" w:rsidR="0036652F" w:rsidRDefault="0036652F" w:rsidP="00783D78">
      <w:pPr>
        <w:pStyle w:val="BodyText"/>
        <w:spacing w:line="276" w:lineRule="auto"/>
        <w:ind w:left="-90" w:right="-20"/>
      </w:pPr>
    </w:p>
    <w:p w14:paraId="73D6E57E" w14:textId="77777777" w:rsidR="0000005C" w:rsidRDefault="0078490F" w:rsidP="00783D78">
      <w:pPr>
        <w:pStyle w:val="BodyText"/>
        <w:spacing w:line="276" w:lineRule="auto"/>
        <w:ind w:left="-90" w:right="-20"/>
      </w:pPr>
      <w:r>
        <w:t xml:space="preserve">This distinction is important </w:t>
      </w:r>
      <w:r w:rsidR="0000005C">
        <w:t>because</w:t>
      </w:r>
      <w:r>
        <w:t xml:space="preserve"> each human experience is unique and valuable</w:t>
      </w:r>
      <w:r w:rsidR="0000005C">
        <w:t>.</w:t>
      </w:r>
      <w:r>
        <w:t xml:space="preserve"> </w:t>
      </w:r>
      <w:r w:rsidR="0000005C">
        <w:t xml:space="preserve">This uniqueness means that </w:t>
      </w:r>
      <w:r>
        <w:t xml:space="preserve">we do not all respond </w:t>
      </w:r>
      <w:r w:rsidR="0000005C">
        <w:t xml:space="preserve">in </w:t>
      </w:r>
      <w:r>
        <w:t>the same</w:t>
      </w:r>
      <w:r w:rsidR="0000005C">
        <w:t xml:space="preserve"> way to the events in our lives</w:t>
      </w:r>
      <w:r>
        <w:t xml:space="preserve">. </w:t>
      </w:r>
    </w:p>
    <w:p w14:paraId="162EFFCC" w14:textId="77777777" w:rsidR="0000005C" w:rsidRDefault="0000005C" w:rsidP="00783D78">
      <w:pPr>
        <w:pStyle w:val="BodyText"/>
        <w:spacing w:line="276" w:lineRule="auto"/>
        <w:ind w:left="-90" w:right="-20"/>
      </w:pPr>
    </w:p>
    <w:p w14:paraId="2417F3AD" w14:textId="77777777" w:rsidR="0078490F" w:rsidRDefault="0078490F" w:rsidP="00783D78">
      <w:pPr>
        <w:pStyle w:val="BodyText"/>
        <w:spacing w:line="276" w:lineRule="auto"/>
        <w:ind w:left="-90" w:right="-20"/>
      </w:pPr>
      <w:r>
        <w:t>This concept is in direct opposition to the belief system that says that “</w:t>
      </w:r>
      <w:r w:rsidRPr="00E43E29">
        <w:rPr>
          <w:b/>
          <w:i/>
        </w:rPr>
        <w:t xml:space="preserve">my experience </w:t>
      </w:r>
      <w:r>
        <w:rPr>
          <w:b/>
          <w:i/>
        </w:rPr>
        <w:t>i</w:t>
      </w:r>
      <w:r w:rsidRPr="00E43E29">
        <w:rPr>
          <w:b/>
          <w:i/>
        </w:rPr>
        <w:t>s</w:t>
      </w:r>
      <w:r>
        <w:rPr>
          <w:b/>
          <w:i/>
        </w:rPr>
        <w:t>/should be,</w:t>
      </w:r>
      <w:r w:rsidRPr="00E43E29">
        <w:rPr>
          <w:b/>
          <w:i/>
        </w:rPr>
        <w:t xml:space="preserve"> your experience</w:t>
      </w:r>
      <w:r>
        <w:rPr>
          <w:b/>
          <w:i/>
        </w:rPr>
        <w:t>.”</w:t>
      </w:r>
      <w:r>
        <w:t xml:space="preserve"> This belief shows that I have become unwilling to be wrong because of my need to be perfect.</w:t>
      </w:r>
    </w:p>
    <w:p w14:paraId="45EC0106" w14:textId="77777777" w:rsidR="00675D86" w:rsidRDefault="00675D86" w:rsidP="00783D78">
      <w:pPr>
        <w:pStyle w:val="BodyText"/>
        <w:spacing w:line="276" w:lineRule="auto"/>
        <w:ind w:left="-90" w:right="-20"/>
      </w:pPr>
    </w:p>
    <w:p w14:paraId="09F02078" w14:textId="77777777" w:rsidR="00675D86" w:rsidRPr="00092F26" w:rsidRDefault="0000005C" w:rsidP="00783D78">
      <w:pPr>
        <w:pStyle w:val="BodyText"/>
        <w:spacing w:line="276" w:lineRule="auto"/>
        <w:ind w:left="-90" w:right="-20"/>
        <w:rPr>
          <w:sz w:val="32"/>
          <w:szCs w:val="32"/>
        </w:rPr>
      </w:pPr>
      <w:r>
        <w:rPr>
          <w:sz w:val="28"/>
          <w:szCs w:val="28"/>
        </w:rPr>
        <w:t>PRODUCTION</w:t>
      </w:r>
      <w:r w:rsidR="00675D86" w:rsidRPr="0000005C">
        <w:rPr>
          <w:sz w:val="32"/>
          <w:szCs w:val="32"/>
        </w:rPr>
        <w:t>:</w:t>
      </w:r>
    </w:p>
    <w:p w14:paraId="5C1A548A" w14:textId="77777777" w:rsidR="00675D86" w:rsidRPr="0000005C" w:rsidRDefault="00675D86" w:rsidP="00783D78">
      <w:pPr>
        <w:pStyle w:val="BodyText"/>
        <w:spacing w:line="276" w:lineRule="auto"/>
        <w:ind w:left="-90" w:right="-370"/>
        <w:rPr>
          <w:sz w:val="24"/>
          <w:szCs w:val="24"/>
        </w:rPr>
      </w:pPr>
      <w:r w:rsidRPr="0000005C">
        <w:rPr>
          <w:sz w:val="24"/>
          <w:szCs w:val="24"/>
        </w:rPr>
        <w:t>Another criterion for being a ‘man’ in this society is expectation of our ability and need to produce.  We not only produce the money and stability for our families</w:t>
      </w:r>
      <w:r w:rsidR="0000005C" w:rsidRPr="0000005C">
        <w:rPr>
          <w:sz w:val="24"/>
          <w:szCs w:val="24"/>
        </w:rPr>
        <w:t>;</w:t>
      </w:r>
      <w:r w:rsidRPr="0000005C">
        <w:rPr>
          <w:sz w:val="24"/>
          <w:szCs w:val="24"/>
        </w:rPr>
        <w:t xml:space="preserve"> we are expected to produce healthy, obedient, intelligent children. We are expected to produce good looking, sexually satisfied partners.  Everyone is to be content and happy with what and how we provide for them.  </w:t>
      </w:r>
    </w:p>
    <w:p w14:paraId="792A0DC4" w14:textId="77777777" w:rsidR="0078490F" w:rsidRDefault="0078490F" w:rsidP="00783D78">
      <w:pPr>
        <w:pStyle w:val="BodyText"/>
        <w:spacing w:line="276" w:lineRule="auto"/>
        <w:ind w:left="-90" w:right="-20"/>
      </w:pPr>
    </w:p>
    <w:p w14:paraId="5D5F1E06" w14:textId="77777777" w:rsidR="0078490F" w:rsidRDefault="0078490F" w:rsidP="00783D78">
      <w:pPr>
        <w:pStyle w:val="BodyText"/>
        <w:spacing w:before="10" w:line="276" w:lineRule="auto"/>
        <w:ind w:left="-90" w:right="-20"/>
      </w:pPr>
      <w:r>
        <w:t xml:space="preserve">Emotions get in the way of </w:t>
      </w:r>
      <w:r w:rsidRPr="009E4445">
        <w:rPr>
          <w:b/>
        </w:rPr>
        <w:t>production</w:t>
      </w:r>
      <w:r>
        <w:t xml:space="preserve">, whether that production is that of providing for the family or for our other needs. </w:t>
      </w:r>
    </w:p>
    <w:p w14:paraId="250FB5E8" w14:textId="77777777" w:rsidR="0078490F" w:rsidRDefault="0078490F" w:rsidP="00783D78">
      <w:pPr>
        <w:pStyle w:val="BodyText"/>
        <w:spacing w:before="10" w:line="276" w:lineRule="auto"/>
        <w:ind w:left="-90" w:right="-20"/>
      </w:pPr>
    </w:p>
    <w:p w14:paraId="66C24412" w14:textId="77777777" w:rsidR="0078490F" w:rsidRDefault="0078490F" w:rsidP="00783D78">
      <w:pPr>
        <w:pStyle w:val="BodyText"/>
        <w:spacing w:before="10" w:line="276" w:lineRule="auto"/>
        <w:ind w:left="-90" w:right="-20"/>
      </w:pPr>
      <w:r w:rsidRPr="009E4445">
        <w:rPr>
          <w:b/>
        </w:rPr>
        <w:t>Some examples of this are:</w:t>
      </w:r>
      <w:r>
        <w:t xml:space="preserve"> </w:t>
      </w:r>
    </w:p>
    <w:p w14:paraId="45BA489F" w14:textId="77777777" w:rsidR="0078490F" w:rsidRDefault="0078490F" w:rsidP="009B3D0A">
      <w:pPr>
        <w:pStyle w:val="BodyText"/>
        <w:numPr>
          <w:ilvl w:val="0"/>
          <w:numId w:val="16"/>
        </w:numPr>
        <w:tabs>
          <w:tab w:val="left" w:pos="180"/>
        </w:tabs>
        <w:spacing w:before="10" w:line="276" w:lineRule="auto"/>
        <w:ind w:left="360" w:right="-20" w:hanging="270"/>
      </w:pPr>
      <w:r>
        <w:t>I can’t afford to be emotional</w:t>
      </w:r>
      <w:r w:rsidR="0000005C">
        <w:t>!</w:t>
      </w:r>
      <w:r>
        <w:t xml:space="preserve"> I have a job to do</w:t>
      </w:r>
      <w:r w:rsidR="0000005C">
        <w:t>;</w:t>
      </w:r>
      <w:r>
        <w:t xml:space="preserve"> people are depending on me!  </w:t>
      </w:r>
    </w:p>
    <w:p w14:paraId="1680CCB0" w14:textId="77777777" w:rsidR="0078490F" w:rsidRDefault="0078490F" w:rsidP="009B3D0A">
      <w:pPr>
        <w:pStyle w:val="BodyText"/>
        <w:numPr>
          <w:ilvl w:val="0"/>
          <w:numId w:val="16"/>
        </w:numPr>
        <w:tabs>
          <w:tab w:val="left" w:pos="180"/>
        </w:tabs>
        <w:spacing w:before="10" w:line="276" w:lineRule="auto"/>
        <w:ind w:left="360" w:right="-20" w:hanging="270"/>
      </w:pPr>
      <w:r>
        <w:t xml:space="preserve">My value is </w:t>
      </w:r>
      <w:r w:rsidR="0000005C">
        <w:t xml:space="preserve">in </w:t>
      </w:r>
      <w:r>
        <w:t>direct proportion to the amount of things, stuff,</w:t>
      </w:r>
      <w:r w:rsidR="0000005C">
        <w:t xml:space="preserve"> and</w:t>
      </w:r>
      <w:r>
        <w:t xml:space="preserve"> money I</w:t>
      </w:r>
      <w:r>
        <w:rPr>
          <w:spacing w:val="41"/>
        </w:rPr>
        <w:t xml:space="preserve"> </w:t>
      </w:r>
      <w:r>
        <w:t>produce.</w:t>
      </w:r>
    </w:p>
    <w:p w14:paraId="66393601" w14:textId="77777777" w:rsidR="00675D86" w:rsidRPr="0000005C" w:rsidRDefault="0000005C" w:rsidP="00783D78">
      <w:pPr>
        <w:pStyle w:val="BodyText"/>
        <w:spacing w:before="10" w:line="276" w:lineRule="auto"/>
        <w:ind w:right="-20"/>
        <w:rPr>
          <w:sz w:val="28"/>
          <w:szCs w:val="28"/>
        </w:rPr>
      </w:pPr>
      <w:r>
        <w:rPr>
          <w:sz w:val="28"/>
          <w:szCs w:val="28"/>
        </w:rPr>
        <w:lastRenderedPageBreak/>
        <w:t>PRESENTATION:</w:t>
      </w:r>
    </w:p>
    <w:p w14:paraId="3BD9BBCD" w14:textId="77777777" w:rsidR="00675D86" w:rsidRPr="0000005C" w:rsidRDefault="0000005C" w:rsidP="009B3D0A">
      <w:pPr>
        <w:pStyle w:val="BodyText"/>
        <w:spacing w:before="10" w:line="276" w:lineRule="auto"/>
        <w:ind w:right="-280"/>
      </w:pPr>
      <w:r>
        <w:t xml:space="preserve">The third criterion for being a ‘man’ in this society is </w:t>
      </w:r>
      <w:r w:rsidRPr="0000005C">
        <w:t>presentation.</w:t>
      </w:r>
      <w:r w:rsidR="00675D86" w:rsidRPr="0000005C">
        <w:t xml:space="preserve"> We are expected to be perfect, produce</w:t>
      </w:r>
      <w:r>
        <w:t>,</w:t>
      </w:r>
      <w:r w:rsidR="00675D86" w:rsidRPr="0000005C">
        <w:t xml:space="preserve"> and look good </w:t>
      </w:r>
      <w:r>
        <w:t>while we are</w:t>
      </w:r>
      <w:r w:rsidR="00675D86" w:rsidRPr="0000005C">
        <w:t xml:space="preserve"> be</w:t>
      </w:r>
      <w:r>
        <w:t>ing</w:t>
      </w:r>
      <w:r w:rsidR="00675D86" w:rsidRPr="0000005C">
        <w:t xml:space="preserve"> perfect and produc</w:t>
      </w:r>
      <w:r>
        <w:t>ing</w:t>
      </w:r>
      <w:r w:rsidR="00675D86" w:rsidRPr="0000005C">
        <w:t>.  This is an impossible task which creates resentment, bitterness and contempt</w:t>
      </w:r>
      <w:r>
        <w:t>,</w:t>
      </w:r>
      <w:r w:rsidR="00675D86" w:rsidRPr="0000005C">
        <w:t xml:space="preserve"> which we then project onto others. </w:t>
      </w:r>
    </w:p>
    <w:p w14:paraId="2B066F7B" w14:textId="77777777" w:rsidR="0078490F" w:rsidRDefault="0078490F" w:rsidP="009B3D0A">
      <w:pPr>
        <w:pStyle w:val="BodyText"/>
        <w:spacing w:before="10" w:line="276" w:lineRule="auto"/>
        <w:ind w:right="-280"/>
        <w:rPr>
          <w:b/>
        </w:rPr>
      </w:pPr>
      <w:r>
        <w:t xml:space="preserve">The belief system </w:t>
      </w:r>
      <w:r w:rsidR="0000005C">
        <w:t xml:space="preserve">of presentation </w:t>
      </w:r>
      <w:r>
        <w:t>relegates emotions to the behaviors of women and children</w:t>
      </w:r>
      <w:r w:rsidR="0000005C">
        <w:t>. It</w:t>
      </w:r>
      <w:r>
        <w:t xml:space="preserve"> considers emotions weak or dangerous to men. This belief r</w:t>
      </w:r>
      <w:r w:rsidR="00675D86">
        <w:t>einforces the need to look good,</w:t>
      </w:r>
      <w:r w:rsidR="00675D86">
        <w:rPr>
          <w:color w:val="FF0000"/>
        </w:rPr>
        <w:t xml:space="preserve"> </w:t>
      </w:r>
      <w:r w:rsidR="00675D86" w:rsidRPr="0000005C">
        <w:t xml:space="preserve">be tough, don’t sweat and keep cool: </w:t>
      </w:r>
      <w:r w:rsidRPr="0000005C">
        <w:t xml:space="preserve"> </w:t>
      </w:r>
      <w:r w:rsidRPr="0000005C">
        <w:rPr>
          <w:b/>
        </w:rPr>
        <w:t>presentation.</w:t>
      </w:r>
    </w:p>
    <w:p w14:paraId="30EF8A84" w14:textId="77777777" w:rsidR="00DB5A39" w:rsidRDefault="00DB5A39" w:rsidP="009B3D0A">
      <w:pPr>
        <w:pStyle w:val="BodyText"/>
        <w:spacing w:before="10" w:line="276" w:lineRule="auto"/>
        <w:ind w:right="-280"/>
        <w:rPr>
          <w:b/>
        </w:rPr>
      </w:pPr>
    </w:p>
    <w:p w14:paraId="70A1B2B5" w14:textId="77777777" w:rsidR="00DB5A39" w:rsidRPr="00DB5A39" w:rsidRDefault="00DB5A39" w:rsidP="00783D78">
      <w:pPr>
        <w:pStyle w:val="BodyText"/>
        <w:spacing w:line="276" w:lineRule="auto"/>
        <w:ind w:right="-202"/>
        <w:rPr>
          <w:sz w:val="28"/>
          <w:szCs w:val="28"/>
        </w:rPr>
      </w:pPr>
      <w:r>
        <w:rPr>
          <w:sz w:val="28"/>
          <w:szCs w:val="28"/>
        </w:rPr>
        <w:t>THOUGHTS ABOUT BEING A MAN IN THIS SOCIETY:</w:t>
      </w:r>
    </w:p>
    <w:p w14:paraId="0651B1E8" w14:textId="77777777" w:rsidR="00DB5A39" w:rsidRDefault="00DB5A39" w:rsidP="00783D78">
      <w:pPr>
        <w:pStyle w:val="BodyText"/>
        <w:spacing w:line="276" w:lineRule="auto"/>
        <w:ind w:right="-202"/>
        <w:rPr>
          <w:sz w:val="24"/>
          <w:szCs w:val="24"/>
        </w:rPr>
      </w:pPr>
      <w:r w:rsidRPr="00B150C7">
        <w:rPr>
          <w:sz w:val="24"/>
          <w:szCs w:val="24"/>
        </w:rPr>
        <w:t>When we were born it was in the back of everybody’s mind that we</w:t>
      </w:r>
      <w:r>
        <w:rPr>
          <w:sz w:val="24"/>
          <w:szCs w:val="24"/>
        </w:rPr>
        <w:t xml:space="preserve"> would</w:t>
      </w:r>
      <w:r w:rsidRPr="00B150C7">
        <w:rPr>
          <w:sz w:val="24"/>
          <w:szCs w:val="24"/>
        </w:rPr>
        <w:t xml:space="preserve"> grow up to be 18 and strangle the life out of another man</w:t>
      </w:r>
      <w:r>
        <w:rPr>
          <w:sz w:val="24"/>
          <w:szCs w:val="24"/>
        </w:rPr>
        <w:t xml:space="preserve"> to p</w:t>
      </w:r>
      <w:r w:rsidRPr="00B150C7">
        <w:rPr>
          <w:sz w:val="24"/>
          <w:szCs w:val="24"/>
        </w:rPr>
        <w:t xml:space="preserve">rotect our family, </w:t>
      </w:r>
      <w:r>
        <w:rPr>
          <w:sz w:val="24"/>
          <w:szCs w:val="24"/>
        </w:rPr>
        <w:t xml:space="preserve">our </w:t>
      </w:r>
      <w:r w:rsidRPr="00B150C7">
        <w:rPr>
          <w:sz w:val="24"/>
          <w:szCs w:val="24"/>
        </w:rPr>
        <w:t>country or our possessions.</w:t>
      </w:r>
    </w:p>
    <w:p w14:paraId="0722D758" w14:textId="77777777" w:rsidR="00DB5A39" w:rsidRPr="00B150C7" w:rsidRDefault="00DB5A39" w:rsidP="00783D78">
      <w:pPr>
        <w:pStyle w:val="BodyText"/>
        <w:spacing w:line="276" w:lineRule="auto"/>
        <w:ind w:right="-202"/>
        <w:rPr>
          <w:sz w:val="24"/>
          <w:szCs w:val="24"/>
        </w:rPr>
      </w:pPr>
    </w:p>
    <w:p w14:paraId="5EABF813" w14:textId="77777777" w:rsidR="00DB5A39" w:rsidRPr="008070C5" w:rsidRDefault="00DB5A39" w:rsidP="00783D78">
      <w:pPr>
        <w:pStyle w:val="BodyText"/>
        <w:spacing w:line="276" w:lineRule="auto"/>
        <w:ind w:right="-202"/>
        <w:rPr>
          <w:spacing w:val="-9"/>
          <w:sz w:val="24"/>
          <w:szCs w:val="24"/>
        </w:rPr>
      </w:pPr>
      <w:r w:rsidRPr="00B150C7">
        <w:rPr>
          <w:spacing w:val="-10"/>
          <w:sz w:val="24"/>
          <w:szCs w:val="24"/>
        </w:rPr>
        <w:t xml:space="preserve">We </w:t>
      </w:r>
      <w:r w:rsidRPr="00B150C7">
        <w:rPr>
          <w:sz w:val="24"/>
          <w:szCs w:val="24"/>
        </w:rPr>
        <w:t xml:space="preserve">play baseball and are told when we are hurt to shake it off, get out there and win the game. </w:t>
      </w:r>
      <w:r w:rsidRPr="00B150C7">
        <w:rPr>
          <w:spacing w:val="-10"/>
          <w:sz w:val="24"/>
          <w:szCs w:val="24"/>
        </w:rPr>
        <w:t xml:space="preserve">We </w:t>
      </w:r>
      <w:r w:rsidRPr="00B150C7">
        <w:rPr>
          <w:sz w:val="24"/>
          <w:szCs w:val="24"/>
        </w:rPr>
        <w:t xml:space="preserve">are trained to dismiss our feelings of pain and hurt. </w:t>
      </w:r>
      <w:r w:rsidRPr="00B150C7">
        <w:rPr>
          <w:spacing w:val="-10"/>
          <w:sz w:val="24"/>
          <w:szCs w:val="24"/>
        </w:rPr>
        <w:t xml:space="preserve">We </w:t>
      </w:r>
      <w:r w:rsidRPr="00B150C7">
        <w:rPr>
          <w:sz w:val="24"/>
          <w:szCs w:val="24"/>
        </w:rPr>
        <w:t>play football in high school and beat the crap out of each other on the field. Then we go and do what we have been trained to do</w:t>
      </w:r>
      <w:r>
        <w:rPr>
          <w:sz w:val="24"/>
          <w:szCs w:val="24"/>
        </w:rPr>
        <w:t>:</w:t>
      </w:r>
      <w:r w:rsidRPr="00B150C7">
        <w:rPr>
          <w:sz w:val="24"/>
          <w:szCs w:val="24"/>
        </w:rPr>
        <w:t xml:space="preserve"> kill</w:t>
      </w:r>
      <w:r>
        <w:rPr>
          <w:sz w:val="24"/>
          <w:szCs w:val="24"/>
        </w:rPr>
        <w:t xml:space="preserve">. </w:t>
      </w:r>
      <w:r w:rsidRPr="00B150C7">
        <w:rPr>
          <w:sz w:val="24"/>
          <w:szCs w:val="24"/>
        </w:rPr>
        <w:t xml:space="preserve"> </w:t>
      </w:r>
      <w:r>
        <w:rPr>
          <w:sz w:val="24"/>
          <w:szCs w:val="24"/>
        </w:rPr>
        <w:t>I</w:t>
      </w:r>
      <w:r w:rsidRPr="00B150C7">
        <w:rPr>
          <w:sz w:val="24"/>
          <w:szCs w:val="24"/>
        </w:rPr>
        <w:t xml:space="preserve">t </w:t>
      </w:r>
      <w:r>
        <w:rPr>
          <w:sz w:val="24"/>
          <w:szCs w:val="24"/>
        </w:rPr>
        <w:t xml:space="preserve">might </w:t>
      </w:r>
      <w:r w:rsidRPr="00B150C7">
        <w:rPr>
          <w:sz w:val="24"/>
          <w:szCs w:val="24"/>
        </w:rPr>
        <w:t xml:space="preserve">be in Korea, </w:t>
      </w:r>
      <w:r w:rsidRPr="00B150C7">
        <w:rPr>
          <w:spacing w:val="-5"/>
          <w:sz w:val="24"/>
          <w:szCs w:val="24"/>
        </w:rPr>
        <w:t xml:space="preserve">Viet </w:t>
      </w:r>
      <w:r w:rsidRPr="00B150C7">
        <w:rPr>
          <w:sz w:val="24"/>
          <w:szCs w:val="24"/>
        </w:rPr>
        <w:t xml:space="preserve">Nam, or the Gulf </w:t>
      </w:r>
      <w:r w:rsidRPr="00B150C7">
        <w:rPr>
          <w:spacing w:val="-9"/>
          <w:sz w:val="24"/>
          <w:szCs w:val="24"/>
        </w:rPr>
        <w:t>War</w:t>
      </w:r>
      <w:r>
        <w:rPr>
          <w:spacing w:val="-9"/>
          <w:sz w:val="24"/>
          <w:szCs w:val="24"/>
        </w:rPr>
        <w:t>, the place does not matter</w:t>
      </w:r>
      <w:r w:rsidRPr="00B150C7">
        <w:rPr>
          <w:spacing w:val="-9"/>
          <w:sz w:val="24"/>
          <w:szCs w:val="24"/>
        </w:rPr>
        <w:t xml:space="preserve">.   </w:t>
      </w:r>
      <w:r w:rsidRPr="00B150C7">
        <w:rPr>
          <w:spacing w:val="-10"/>
          <w:sz w:val="24"/>
          <w:szCs w:val="24"/>
        </w:rPr>
        <w:t>We come</w:t>
      </w:r>
      <w:r w:rsidRPr="00B150C7">
        <w:rPr>
          <w:sz w:val="24"/>
          <w:szCs w:val="24"/>
        </w:rPr>
        <w:t xml:space="preserve"> back</w:t>
      </w:r>
      <w:r w:rsidRPr="00B150C7">
        <w:rPr>
          <w:spacing w:val="6"/>
          <w:sz w:val="24"/>
          <w:szCs w:val="24"/>
        </w:rPr>
        <w:t xml:space="preserve"> </w:t>
      </w:r>
      <w:r w:rsidRPr="00B150C7">
        <w:rPr>
          <w:sz w:val="24"/>
          <w:szCs w:val="24"/>
        </w:rPr>
        <w:t>and</w:t>
      </w:r>
      <w:r w:rsidRPr="00B150C7">
        <w:rPr>
          <w:spacing w:val="6"/>
          <w:sz w:val="24"/>
          <w:szCs w:val="24"/>
        </w:rPr>
        <w:t xml:space="preserve"> </w:t>
      </w:r>
      <w:r w:rsidRPr="00B150C7">
        <w:rPr>
          <w:sz w:val="24"/>
          <w:szCs w:val="24"/>
        </w:rPr>
        <w:t>get</w:t>
      </w:r>
      <w:r w:rsidRPr="00B150C7">
        <w:rPr>
          <w:spacing w:val="6"/>
          <w:sz w:val="24"/>
          <w:szCs w:val="24"/>
        </w:rPr>
        <w:t xml:space="preserve"> </w:t>
      </w:r>
      <w:r w:rsidRPr="00B150C7">
        <w:rPr>
          <w:sz w:val="24"/>
          <w:szCs w:val="24"/>
        </w:rPr>
        <w:t>in</w:t>
      </w:r>
      <w:r w:rsidRPr="00B150C7">
        <w:rPr>
          <w:spacing w:val="6"/>
          <w:sz w:val="24"/>
          <w:szCs w:val="24"/>
        </w:rPr>
        <w:t xml:space="preserve"> </w:t>
      </w:r>
      <w:r w:rsidRPr="00B150C7">
        <w:rPr>
          <w:sz w:val="24"/>
          <w:szCs w:val="24"/>
        </w:rPr>
        <w:t>a</w:t>
      </w:r>
      <w:r w:rsidRPr="00B150C7">
        <w:rPr>
          <w:spacing w:val="6"/>
          <w:sz w:val="24"/>
          <w:szCs w:val="24"/>
        </w:rPr>
        <w:t xml:space="preserve"> </w:t>
      </w:r>
      <w:r w:rsidRPr="00B150C7">
        <w:rPr>
          <w:sz w:val="24"/>
          <w:szCs w:val="24"/>
        </w:rPr>
        <w:t>relationship</w:t>
      </w:r>
      <w:r w:rsidRPr="00B150C7">
        <w:rPr>
          <w:spacing w:val="6"/>
          <w:sz w:val="24"/>
          <w:szCs w:val="24"/>
        </w:rPr>
        <w:t xml:space="preserve"> </w:t>
      </w:r>
      <w:r w:rsidRPr="00B150C7">
        <w:rPr>
          <w:sz w:val="24"/>
          <w:szCs w:val="24"/>
        </w:rPr>
        <w:t>and</w:t>
      </w:r>
      <w:r w:rsidRPr="00B150C7">
        <w:rPr>
          <w:spacing w:val="6"/>
          <w:sz w:val="24"/>
          <w:szCs w:val="24"/>
        </w:rPr>
        <w:t xml:space="preserve"> </w:t>
      </w:r>
      <w:r w:rsidRPr="00B150C7">
        <w:rPr>
          <w:sz w:val="24"/>
          <w:szCs w:val="24"/>
        </w:rPr>
        <w:t>the</w:t>
      </w:r>
      <w:r w:rsidRPr="00B150C7">
        <w:rPr>
          <w:spacing w:val="6"/>
          <w:sz w:val="24"/>
          <w:szCs w:val="24"/>
        </w:rPr>
        <w:t xml:space="preserve"> </w:t>
      </w:r>
      <w:r w:rsidRPr="00B150C7">
        <w:rPr>
          <w:sz w:val="24"/>
          <w:szCs w:val="24"/>
        </w:rPr>
        <w:t>first</w:t>
      </w:r>
      <w:r w:rsidRPr="00B150C7">
        <w:rPr>
          <w:spacing w:val="6"/>
          <w:sz w:val="24"/>
          <w:szCs w:val="24"/>
        </w:rPr>
        <w:t xml:space="preserve"> </w:t>
      </w:r>
      <w:r w:rsidRPr="00B150C7">
        <w:rPr>
          <w:sz w:val="24"/>
          <w:szCs w:val="24"/>
        </w:rPr>
        <w:t>question</w:t>
      </w:r>
      <w:r w:rsidRPr="00B150C7">
        <w:rPr>
          <w:spacing w:val="6"/>
          <w:sz w:val="24"/>
          <w:szCs w:val="24"/>
        </w:rPr>
        <w:t xml:space="preserve"> </w:t>
      </w:r>
      <w:r w:rsidRPr="00B150C7">
        <w:rPr>
          <w:sz w:val="24"/>
          <w:szCs w:val="24"/>
        </w:rPr>
        <w:t>we</w:t>
      </w:r>
      <w:r w:rsidRPr="00B150C7">
        <w:rPr>
          <w:spacing w:val="6"/>
          <w:sz w:val="24"/>
          <w:szCs w:val="24"/>
        </w:rPr>
        <w:t xml:space="preserve"> </w:t>
      </w:r>
      <w:r w:rsidRPr="00B150C7">
        <w:rPr>
          <w:sz w:val="24"/>
          <w:szCs w:val="24"/>
        </w:rPr>
        <w:t>are</w:t>
      </w:r>
      <w:r w:rsidRPr="00B150C7">
        <w:rPr>
          <w:spacing w:val="6"/>
          <w:sz w:val="24"/>
          <w:szCs w:val="24"/>
        </w:rPr>
        <w:t xml:space="preserve"> </w:t>
      </w:r>
      <w:r w:rsidRPr="00B150C7">
        <w:rPr>
          <w:sz w:val="24"/>
          <w:szCs w:val="24"/>
        </w:rPr>
        <w:t>asked</w:t>
      </w:r>
      <w:r w:rsidRPr="00B150C7">
        <w:rPr>
          <w:spacing w:val="6"/>
          <w:sz w:val="24"/>
          <w:szCs w:val="24"/>
        </w:rPr>
        <w:t xml:space="preserve"> </w:t>
      </w:r>
      <w:r w:rsidRPr="00B150C7">
        <w:rPr>
          <w:sz w:val="24"/>
          <w:szCs w:val="24"/>
        </w:rPr>
        <w:t>is,</w:t>
      </w:r>
      <w:r w:rsidRPr="00B150C7">
        <w:rPr>
          <w:spacing w:val="6"/>
          <w:sz w:val="24"/>
          <w:szCs w:val="24"/>
        </w:rPr>
        <w:t xml:space="preserve"> </w:t>
      </w:r>
      <w:r>
        <w:rPr>
          <w:spacing w:val="6"/>
          <w:sz w:val="24"/>
          <w:szCs w:val="24"/>
        </w:rPr>
        <w:t>“</w:t>
      </w:r>
      <w:r w:rsidRPr="00B150C7">
        <w:rPr>
          <w:sz w:val="24"/>
          <w:szCs w:val="24"/>
        </w:rPr>
        <w:t>How</w:t>
      </w:r>
      <w:r w:rsidRPr="00B150C7">
        <w:rPr>
          <w:spacing w:val="6"/>
          <w:sz w:val="24"/>
          <w:szCs w:val="24"/>
        </w:rPr>
        <w:t xml:space="preserve"> </w:t>
      </w:r>
      <w:r w:rsidRPr="00B150C7">
        <w:rPr>
          <w:sz w:val="24"/>
          <w:szCs w:val="24"/>
        </w:rPr>
        <w:t>do</w:t>
      </w:r>
      <w:r w:rsidRPr="00B150C7">
        <w:rPr>
          <w:spacing w:val="6"/>
          <w:sz w:val="24"/>
          <w:szCs w:val="24"/>
        </w:rPr>
        <w:t xml:space="preserve"> </w:t>
      </w:r>
      <w:r w:rsidRPr="00B150C7">
        <w:rPr>
          <w:sz w:val="24"/>
          <w:szCs w:val="24"/>
        </w:rPr>
        <w:t>you</w:t>
      </w:r>
      <w:r w:rsidRPr="00B150C7">
        <w:rPr>
          <w:spacing w:val="6"/>
          <w:sz w:val="24"/>
          <w:szCs w:val="24"/>
        </w:rPr>
        <w:t xml:space="preserve"> </w:t>
      </w:r>
      <w:r w:rsidRPr="00B150C7">
        <w:rPr>
          <w:sz w:val="24"/>
          <w:szCs w:val="24"/>
        </w:rPr>
        <w:t>feel?</w:t>
      </w:r>
      <w:r>
        <w:rPr>
          <w:sz w:val="24"/>
          <w:szCs w:val="24"/>
        </w:rPr>
        <w:t>”</w:t>
      </w:r>
    </w:p>
    <w:p w14:paraId="0658D815" w14:textId="77777777" w:rsidR="00DB5A39" w:rsidRDefault="00DB5A39" w:rsidP="00783D78">
      <w:pPr>
        <w:pStyle w:val="BodyText"/>
        <w:spacing w:line="276" w:lineRule="auto"/>
        <w:ind w:right="-202"/>
        <w:rPr>
          <w:sz w:val="24"/>
          <w:szCs w:val="24"/>
        </w:rPr>
      </w:pPr>
    </w:p>
    <w:p w14:paraId="196655AE" w14:textId="77777777" w:rsidR="00DB5A39" w:rsidRDefault="00DB5A39" w:rsidP="00783D78">
      <w:pPr>
        <w:pStyle w:val="BodyText"/>
        <w:spacing w:line="276" w:lineRule="auto"/>
        <w:ind w:right="-202"/>
        <w:rPr>
          <w:sz w:val="24"/>
          <w:szCs w:val="24"/>
        </w:rPr>
      </w:pPr>
      <w:r w:rsidRPr="00B150C7">
        <w:rPr>
          <w:sz w:val="24"/>
          <w:szCs w:val="24"/>
        </w:rPr>
        <w:t>Our response</w:t>
      </w:r>
      <w:r>
        <w:rPr>
          <w:sz w:val="24"/>
          <w:szCs w:val="24"/>
        </w:rPr>
        <w:t xml:space="preserve"> comes from our head. It</w:t>
      </w:r>
      <w:r w:rsidRPr="00B150C7">
        <w:rPr>
          <w:sz w:val="24"/>
          <w:szCs w:val="24"/>
        </w:rPr>
        <w:t xml:space="preserve"> is what we think</w:t>
      </w:r>
      <w:r>
        <w:rPr>
          <w:sz w:val="24"/>
          <w:szCs w:val="24"/>
        </w:rPr>
        <w:t>,</w:t>
      </w:r>
      <w:r w:rsidRPr="00B150C7">
        <w:rPr>
          <w:sz w:val="24"/>
          <w:szCs w:val="24"/>
        </w:rPr>
        <w:t xml:space="preserve"> </w:t>
      </w:r>
      <w:r>
        <w:rPr>
          <w:sz w:val="24"/>
          <w:szCs w:val="24"/>
        </w:rPr>
        <w:t>s</w:t>
      </w:r>
      <w:r w:rsidRPr="00B150C7">
        <w:rPr>
          <w:sz w:val="24"/>
          <w:szCs w:val="24"/>
        </w:rPr>
        <w:t>uch as</w:t>
      </w:r>
      <w:r>
        <w:rPr>
          <w:sz w:val="24"/>
          <w:szCs w:val="24"/>
        </w:rPr>
        <w:t>:</w:t>
      </w:r>
      <w:r w:rsidRPr="00B150C7">
        <w:rPr>
          <w:sz w:val="24"/>
          <w:szCs w:val="24"/>
        </w:rPr>
        <w:t xml:space="preserve"> </w:t>
      </w:r>
    </w:p>
    <w:p w14:paraId="05F1A298" w14:textId="77777777" w:rsidR="00DB5A39" w:rsidRDefault="00DB5A39" w:rsidP="009B3D0A">
      <w:pPr>
        <w:pStyle w:val="BodyText"/>
        <w:numPr>
          <w:ilvl w:val="0"/>
          <w:numId w:val="15"/>
        </w:numPr>
        <w:spacing w:before="1" w:line="276" w:lineRule="auto"/>
        <w:ind w:left="630" w:right="-200"/>
        <w:rPr>
          <w:sz w:val="24"/>
          <w:szCs w:val="24"/>
        </w:rPr>
      </w:pPr>
      <w:r w:rsidRPr="00B150C7">
        <w:rPr>
          <w:spacing w:val="-7"/>
          <w:sz w:val="24"/>
          <w:szCs w:val="24"/>
        </w:rPr>
        <w:t xml:space="preserve">“We </w:t>
      </w:r>
      <w:r w:rsidRPr="00B150C7">
        <w:rPr>
          <w:sz w:val="24"/>
          <w:szCs w:val="24"/>
        </w:rPr>
        <w:t xml:space="preserve">get along well.” </w:t>
      </w:r>
    </w:p>
    <w:p w14:paraId="21F76568" w14:textId="77777777" w:rsidR="00DB5A39" w:rsidRDefault="00DB5A39" w:rsidP="009B3D0A">
      <w:pPr>
        <w:pStyle w:val="BodyText"/>
        <w:numPr>
          <w:ilvl w:val="0"/>
          <w:numId w:val="15"/>
        </w:numPr>
        <w:spacing w:before="1" w:line="276" w:lineRule="auto"/>
        <w:ind w:left="630" w:right="-200"/>
        <w:rPr>
          <w:sz w:val="24"/>
          <w:szCs w:val="24"/>
        </w:rPr>
      </w:pPr>
      <w:r>
        <w:rPr>
          <w:sz w:val="24"/>
          <w:szCs w:val="24"/>
        </w:rPr>
        <w:t>“I’m good.”</w:t>
      </w:r>
    </w:p>
    <w:p w14:paraId="2AFA057F" w14:textId="77777777" w:rsidR="00DB5A39" w:rsidRDefault="00DB5A39" w:rsidP="009B3D0A">
      <w:pPr>
        <w:pStyle w:val="BodyText"/>
        <w:numPr>
          <w:ilvl w:val="0"/>
          <w:numId w:val="15"/>
        </w:numPr>
        <w:spacing w:line="276" w:lineRule="auto"/>
        <w:ind w:left="630" w:right="-200"/>
        <w:rPr>
          <w:sz w:val="24"/>
          <w:szCs w:val="24"/>
        </w:rPr>
      </w:pPr>
      <w:r w:rsidRPr="00B150C7">
        <w:rPr>
          <w:spacing w:val="-7"/>
          <w:sz w:val="24"/>
          <w:szCs w:val="24"/>
        </w:rPr>
        <w:t xml:space="preserve">“We </w:t>
      </w:r>
      <w:r w:rsidRPr="00B150C7">
        <w:rPr>
          <w:sz w:val="24"/>
          <w:szCs w:val="24"/>
        </w:rPr>
        <w:t xml:space="preserve">had fun </w:t>
      </w:r>
      <w:r w:rsidRPr="00B150C7">
        <w:rPr>
          <w:spacing w:val="-3"/>
          <w:sz w:val="24"/>
          <w:szCs w:val="24"/>
        </w:rPr>
        <w:t xml:space="preserve">today, what’s </w:t>
      </w:r>
      <w:r w:rsidRPr="00B150C7">
        <w:rPr>
          <w:sz w:val="24"/>
          <w:szCs w:val="24"/>
        </w:rPr>
        <w:t xml:space="preserve">the problem?”  </w:t>
      </w:r>
    </w:p>
    <w:p w14:paraId="54B1B440" w14:textId="77777777" w:rsidR="00DB5A39" w:rsidRDefault="00DB5A39" w:rsidP="00783D78">
      <w:pPr>
        <w:pStyle w:val="BodyText"/>
        <w:spacing w:line="276" w:lineRule="auto"/>
        <w:ind w:right="-200"/>
        <w:rPr>
          <w:sz w:val="24"/>
          <w:szCs w:val="24"/>
        </w:rPr>
      </w:pPr>
    </w:p>
    <w:p w14:paraId="405CD04B" w14:textId="77777777" w:rsidR="00DB5A39" w:rsidRDefault="00DB5A39" w:rsidP="00783D78">
      <w:pPr>
        <w:pStyle w:val="BodyText"/>
        <w:ind w:right="-202"/>
        <w:rPr>
          <w:sz w:val="24"/>
          <w:szCs w:val="24"/>
        </w:rPr>
      </w:pPr>
      <w:r w:rsidRPr="00B150C7">
        <w:rPr>
          <w:sz w:val="24"/>
          <w:szCs w:val="24"/>
        </w:rPr>
        <w:t>This was my experience and my response to a partner</w:t>
      </w:r>
      <w:r>
        <w:rPr>
          <w:sz w:val="24"/>
          <w:szCs w:val="24"/>
        </w:rPr>
        <w:t>.</w:t>
      </w:r>
      <w:r w:rsidRPr="00B150C7">
        <w:rPr>
          <w:sz w:val="24"/>
          <w:szCs w:val="24"/>
        </w:rPr>
        <w:t xml:space="preserve"> </w:t>
      </w:r>
      <w:r>
        <w:rPr>
          <w:sz w:val="24"/>
          <w:szCs w:val="24"/>
        </w:rPr>
        <w:t xml:space="preserve">When </w:t>
      </w:r>
      <w:r w:rsidRPr="00B150C7">
        <w:rPr>
          <w:sz w:val="24"/>
          <w:szCs w:val="24"/>
        </w:rPr>
        <w:t xml:space="preserve">she asked me for the third time, </w:t>
      </w:r>
      <w:r>
        <w:rPr>
          <w:sz w:val="24"/>
          <w:szCs w:val="24"/>
        </w:rPr>
        <w:t xml:space="preserve">she said, </w:t>
      </w:r>
      <w:r w:rsidRPr="00B150C7">
        <w:rPr>
          <w:spacing w:val="-3"/>
          <w:sz w:val="24"/>
          <w:szCs w:val="24"/>
        </w:rPr>
        <w:t xml:space="preserve">“It’s </w:t>
      </w:r>
      <w:r w:rsidRPr="00B150C7">
        <w:rPr>
          <w:sz w:val="24"/>
          <w:szCs w:val="24"/>
        </w:rPr>
        <w:t xml:space="preserve">a simple question, how do you feel about me?” </w:t>
      </w:r>
    </w:p>
    <w:p w14:paraId="43AFAD4E" w14:textId="77777777" w:rsidR="00DB5A39" w:rsidRDefault="00DB5A39" w:rsidP="00783D78">
      <w:pPr>
        <w:pStyle w:val="BodyText"/>
        <w:ind w:right="-202"/>
        <w:rPr>
          <w:sz w:val="24"/>
          <w:szCs w:val="24"/>
        </w:rPr>
      </w:pPr>
    </w:p>
    <w:p w14:paraId="45985DEE" w14:textId="77777777" w:rsidR="00DB5A39" w:rsidRDefault="00DB5A39" w:rsidP="00783D78">
      <w:pPr>
        <w:pStyle w:val="BodyText"/>
        <w:ind w:right="-202"/>
        <w:rPr>
          <w:sz w:val="24"/>
          <w:szCs w:val="24"/>
        </w:rPr>
      </w:pPr>
      <w:r w:rsidRPr="00B150C7">
        <w:rPr>
          <w:sz w:val="24"/>
          <w:szCs w:val="24"/>
        </w:rPr>
        <w:t xml:space="preserve">My reaction was, “I feel like you’re coming at me with a baseball bat, back off!!!!”  </w:t>
      </w:r>
    </w:p>
    <w:p w14:paraId="01585014" w14:textId="77777777" w:rsidR="00DB5A39" w:rsidRDefault="00DB5A39" w:rsidP="00783D78">
      <w:pPr>
        <w:pStyle w:val="BodyText"/>
        <w:spacing w:line="276" w:lineRule="auto"/>
        <w:ind w:right="-200"/>
        <w:rPr>
          <w:sz w:val="24"/>
          <w:szCs w:val="24"/>
        </w:rPr>
      </w:pPr>
      <w:r>
        <w:rPr>
          <w:sz w:val="24"/>
          <w:szCs w:val="24"/>
        </w:rPr>
        <w:t xml:space="preserve">I had no </w:t>
      </w:r>
      <w:r w:rsidRPr="00B150C7">
        <w:rPr>
          <w:sz w:val="24"/>
          <w:szCs w:val="24"/>
        </w:rPr>
        <w:t xml:space="preserve">idea what she was asking of me. </w:t>
      </w:r>
    </w:p>
    <w:p w14:paraId="3404AFDC" w14:textId="77777777" w:rsidR="00DB5A39" w:rsidRDefault="00DB5A39" w:rsidP="00783D78">
      <w:pPr>
        <w:pStyle w:val="BodyText"/>
        <w:spacing w:line="276" w:lineRule="auto"/>
        <w:ind w:right="-200"/>
        <w:rPr>
          <w:sz w:val="24"/>
          <w:szCs w:val="24"/>
        </w:rPr>
      </w:pPr>
    </w:p>
    <w:p w14:paraId="32DB654A" w14:textId="77777777" w:rsidR="00DB5A39" w:rsidRDefault="00DB5A39" w:rsidP="00783D78">
      <w:pPr>
        <w:pStyle w:val="BodyText"/>
        <w:ind w:right="-202"/>
        <w:rPr>
          <w:sz w:val="24"/>
          <w:szCs w:val="24"/>
        </w:rPr>
      </w:pPr>
      <w:r w:rsidRPr="00B150C7">
        <w:rPr>
          <w:sz w:val="24"/>
          <w:szCs w:val="24"/>
        </w:rPr>
        <w:t>It was three years later</w:t>
      </w:r>
      <w:r>
        <w:rPr>
          <w:sz w:val="24"/>
          <w:szCs w:val="24"/>
        </w:rPr>
        <w:t>,</w:t>
      </w:r>
      <w:r w:rsidRPr="00B150C7">
        <w:rPr>
          <w:sz w:val="24"/>
          <w:szCs w:val="24"/>
        </w:rPr>
        <w:t xml:space="preserve"> after</w:t>
      </w:r>
      <w:r>
        <w:rPr>
          <w:sz w:val="24"/>
          <w:szCs w:val="24"/>
        </w:rPr>
        <w:t xml:space="preserve"> many workshops and</w:t>
      </w:r>
      <w:r w:rsidRPr="00B150C7">
        <w:rPr>
          <w:sz w:val="24"/>
          <w:szCs w:val="24"/>
        </w:rPr>
        <w:t xml:space="preserve"> six years of recovery from</w:t>
      </w:r>
      <w:r w:rsidRPr="00B150C7">
        <w:rPr>
          <w:spacing w:val="11"/>
          <w:sz w:val="24"/>
          <w:szCs w:val="24"/>
        </w:rPr>
        <w:t xml:space="preserve"> </w:t>
      </w:r>
      <w:r w:rsidRPr="00B150C7">
        <w:rPr>
          <w:sz w:val="24"/>
          <w:szCs w:val="24"/>
        </w:rPr>
        <w:t>alcoholism</w:t>
      </w:r>
      <w:r>
        <w:rPr>
          <w:spacing w:val="11"/>
          <w:sz w:val="24"/>
          <w:szCs w:val="24"/>
        </w:rPr>
        <w:t xml:space="preserve"> </w:t>
      </w:r>
      <w:r w:rsidRPr="00B150C7">
        <w:rPr>
          <w:sz w:val="24"/>
          <w:szCs w:val="24"/>
        </w:rPr>
        <w:t>when</w:t>
      </w:r>
      <w:r w:rsidRPr="00B150C7">
        <w:rPr>
          <w:spacing w:val="11"/>
          <w:sz w:val="24"/>
          <w:szCs w:val="24"/>
        </w:rPr>
        <w:t xml:space="preserve"> </w:t>
      </w:r>
      <w:r w:rsidRPr="00B150C7">
        <w:rPr>
          <w:sz w:val="24"/>
          <w:szCs w:val="24"/>
        </w:rPr>
        <w:t>another</w:t>
      </w:r>
      <w:r w:rsidRPr="00B150C7">
        <w:rPr>
          <w:spacing w:val="11"/>
          <w:sz w:val="24"/>
          <w:szCs w:val="24"/>
        </w:rPr>
        <w:t xml:space="preserve"> </w:t>
      </w:r>
      <w:r w:rsidRPr="00B150C7">
        <w:rPr>
          <w:sz w:val="24"/>
          <w:szCs w:val="24"/>
        </w:rPr>
        <w:t>partner</w:t>
      </w:r>
      <w:r w:rsidRPr="00B150C7">
        <w:rPr>
          <w:spacing w:val="11"/>
          <w:sz w:val="24"/>
          <w:szCs w:val="24"/>
        </w:rPr>
        <w:t xml:space="preserve"> </w:t>
      </w:r>
      <w:r w:rsidRPr="00B150C7">
        <w:rPr>
          <w:sz w:val="24"/>
          <w:szCs w:val="24"/>
        </w:rPr>
        <w:t>asked</w:t>
      </w:r>
      <w:r w:rsidRPr="00B150C7">
        <w:rPr>
          <w:spacing w:val="11"/>
          <w:sz w:val="24"/>
          <w:szCs w:val="24"/>
        </w:rPr>
        <w:t xml:space="preserve"> </w:t>
      </w:r>
      <w:r w:rsidRPr="00B150C7">
        <w:rPr>
          <w:sz w:val="24"/>
          <w:szCs w:val="24"/>
        </w:rPr>
        <w:t>the</w:t>
      </w:r>
      <w:r w:rsidRPr="00B150C7">
        <w:rPr>
          <w:spacing w:val="11"/>
          <w:sz w:val="24"/>
          <w:szCs w:val="24"/>
        </w:rPr>
        <w:t xml:space="preserve"> </w:t>
      </w:r>
      <w:r w:rsidRPr="00B150C7">
        <w:rPr>
          <w:sz w:val="24"/>
          <w:szCs w:val="24"/>
        </w:rPr>
        <w:t>same</w:t>
      </w:r>
      <w:r w:rsidRPr="00B150C7">
        <w:rPr>
          <w:spacing w:val="11"/>
          <w:sz w:val="24"/>
          <w:szCs w:val="24"/>
        </w:rPr>
        <w:t xml:space="preserve"> </w:t>
      </w:r>
      <w:r w:rsidRPr="00B150C7">
        <w:rPr>
          <w:sz w:val="24"/>
          <w:szCs w:val="24"/>
        </w:rPr>
        <w:t>question.</w:t>
      </w:r>
      <w:r>
        <w:rPr>
          <w:sz w:val="24"/>
          <w:szCs w:val="24"/>
        </w:rPr>
        <w:t xml:space="preserve"> </w:t>
      </w:r>
      <w:r w:rsidRPr="00B150C7">
        <w:rPr>
          <w:sz w:val="24"/>
          <w:szCs w:val="24"/>
        </w:rPr>
        <w:t xml:space="preserve">This time I said, “I feel comfortable, and loved.” </w:t>
      </w:r>
    </w:p>
    <w:p w14:paraId="25C9891C" w14:textId="77777777" w:rsidR="00DB5A39" w:rsidRDefault="00DB5A39" w:rsidP="00783D78">
      <w:pPr>
        <w:pStyle w:val="BodyText"/>
        <w:ind w:right="-202"/>
        <w:rPr>
          <w:sz w:val="24"/>
          <w:szCs w:val="24"/>
        </w:rPr>
      </w:pPr>
    </w:p>
    <w:p w14:paraId="3F9DC25D" w14:textId="77777777" w:rsidR="00DB5A39" w:rsidRPr="00B150C7" w:rsidRDefault="00DB5A39" w:rsidP="00783D78">
      <w:pPr>
        <w:pStyle w:val="BodyText"/>
        <w:ind w:right="-202"/>
        <w:rPr>
          <w:sz w:val="24"/>
          <w:szCs w:val="24"/>
        </w:rPr>
      </w:pPr>
      <w:r w:rsidRPr="00B150C7">
        <w:rPr>
          <w:sz w:val="24"/>
          <w:szCs w:val="24"/>
        </w:rPr>
        <w:t>I then realized that this is what the other woman was asking</w:t>
      </w:r>
      <w:r>
        <w:rPr>
          <w:sz w:val="24"/>
          <w:szCs w:val="24"/>
        </w:rPr>
        <w:t xml:space="preserve">; </w:t>
      </w:r>
      <w:r w:rsidRPr="00B150C7">
        <w:rPr>
          <w:sz w:val="24"/>
          <w:szCs w:val="24"/>
        </w:rPr>
        <w:t>it did seem, now, to be a simple question.</w:t>
      </w:r>
    </w:p>
    <w:p w14:paraId="22363B0C" w14:textId="77777777" w:rsidR="00DB5A39" w:rsidRPr="00B150C7" w:rsidRDefault="00DB5A39" w:rsidP="00783D78">
      <w:pPr>
        <w:pStyle w:val="BodyText"/>
        <w:ind w:right="-200"/>
        <w:rPr>
          <w:sz w:val="24"/>
          <w:szCs w:val="24"/>
        </w:rPr>
      </w:pPr>
    </w:p>
    <w:p w14:paraId="158401A5" w14:textId="77777777" w:rsidR="00DB5A39" w:rsidRDefault="00DB5A39" w:rsidP="00783D78">
      <w:pPr>
        <w:pStyle w:val="BodyText"/>
        <w:ind w:right="-200"/>
        <w:rPr>
          <w:sz w:val="24"/>
          <w:szCs w:val="24"/>
        </w:rPr>
      </w:pPr>
      <w:r w:rsidRPr="00B150C7">
        <w:rPr>
          <w:sz w:val="24"/>
          <w:szCs w:val="24"/>
        </w:rPr>
        <w:t>It took me a long time to learn to recognize and then express feelings. This is the process that we are about to begin. There are men at different stages of growth and ability in recognizing and expressing feelings. It is natural for us as human beings to feel and express feelings</w:t>
      </w:r>
      <w:r>
        <w:rPr>
          <w:sz w:val="24"/>
          <w:szCs w:val="24"/>
        </w:rPr>
        <w:t>,</w:t>
      </w:r>
      <w:r w:rsidRPr="00B150C7">
        <w:rPr>
          <w:sz w:val="24"/>
          <w:szCs w:val="24"/>
        </w:rPr>
        <w:t xml:space="preserve"> although it may be unfamiliar. </w:t>
      </w:r>
      <w:r w:rsidRPr="00B150C7">
        <w:rPr>
          <w:spacing w:val="-10"/>
          <w:sz w:val="24"/>
          <w:szCs w:val="24"/>
        </w:rPr>
        <w:t xml:space="preserve">We </w:t>
      </w:r>
      <w:r w:rsidRPr="00B150C7">
        <w:rPr>
          <w:sz w:val="24"/>
          <w:szCs w:val="24"/>
        </w:rPr>
        <w:t xml:space="preserve">will discuss feelings at length in this </w:t>
      </w:r>
      <w:r>
        <w:rPr>
          <w:sz w:val="24"/>
          <w:szCs w:val="24"/>
        </w:rPr>
        <w:t>class.</w:t>
      </w:r>
    </w:p>
    <w:p w14:paraId="043FD8F5" w14:textId="77777777" w:rsidR="0078490F" w:rsidRPr="009E4445" w:rsidRDefault="00DB5A39" w:rsidP="00783D78">
      <w:pPr>
        <w:pStyle w:val="BodyText"/>
        <w:ind w:right="-200"/>
        <w:rPr>
          <w:sz w:val="22"/>
          <w:szCs w:val="22"/>
        </w:rPr>
      </w:pPr>
      <w:r w:rsidRPr="009E4445">
        <w:rPr>
          <w:sz w:val="22"/>
          <w:szCs w:val="22"/>
        </w:rPr>
        <w:t xml:space="preserve"> </w:t>
      </w:r>
    </w:p>
    <w:p w14:paraId="2072E375" w14:textId="77777777" w:rsidR="00092F26" w:rsidRDefault="00092F26" w:rsidP="00783D78">
      <w:pPr>
        <w:pStyle w:val="BodyText"/>
        <w:spacing w:before="1" w:line="276" w:lineRule="auto"/>
        <w:ind w:right="-20"/>
      </w:pPr>
    </w:p>
    <w:p w14:paraId="728CB8AC" w14:textId="77777777" w:rsidR="00092F26" w:rsidRDefault="00092F26" w:rsidP="00783D78">
      <w:pPr>
        <w:pStyle w:val="BodyText"/>
        <w:spacing w:before="1" w:line="276" w:lineRule="auto"/>
        <w:ind w:right="-20"/>
      </w:pPr>
    </w:p>
    <w:p w14:paraId="1B958F07" w14:textId="77777777" w:rsidR="00092F26" w:rsidRDefault="00092F26" w:rsidP="00783D78">
      <w:pPr>
        <w:pStyle w:val="BodyText"/>
        <w:spacing w:before="1" w:line="276" w:lineRule="auto"/>
        <w:ind w:right="-20"/>
      </w:pPr>
    </w:p>
    <w:p w14:paraId="539CD2CA" w14:textId="77777777" w:rsidR="0078490F" w:rsidRDefault="0078490F" w:rsidP="00783D78">
      <w:pPr>
        <w:pStyle w:val="BodyText"/>
        <w:spacing w:before="1" w:line="276" w:lineRule="auto"/>
        <w:ind w:right="-20"/>
        <w:rPr>
          <w:sz w:val="10"/>
        </w:rPr>
      </w:pPr>
      <w:r>
        <w:lastRenderedPageBreak/>
        <w:t>Our ability to connect to our emotions and feelings</w:t>
      </w:r>
      <w:r w:rsidR="00675D86">
        <w:rPr>
          <w:color w:val="FF0000"/>
        </w:rPr>
        <w:t xml:space="preserve"> </w:t>
      </w:r>
      <w:r w:rsidR="00675D86" w:rsidRPr="0000005C">
        <w:t>and be authentic and genuine human beings</w:t>
      </w:r>
      <w:r w:rsidRPr="0000005C">
        <w:t xml:space="preserve"> </w:t>
      </w:r>
      <w:r>
        <w:t>is what will give us the ability to choose nurturing, rather than, controlling behaviors. Our ability to connect to ourselves, (emotions) will enable us to choose a cooperative style of communication rather that a violent style of communication.</w:t>
      </w:r>
    </w:p>
    <w:p w14:paraId="424F61A7" w14:textId="77777777" w:rsidR="0078490F" w:rsidRDefault="0078490F" w:rsidP="00783D78">
      <w:pPr>
        <w:pStyle w:val="BodyText"/>
      </w:pPr>
    </w:p>
    <w:p w14:paraId="7A622E70" w14:textId="77777777" w:rsidR="00DB5A39" w:rsidRDefault="0078490F" w:rsidP="00783D78">
      <w:pPr>
        <w:pStyle w:val="BodyText"/>
        <w:spacing w:before="95"/>
        <w:rPr>
          <w:b/>
        </w:rPr>
        <w:sectPr w:rsidR="00DB5A39" w:rsidSect="00675224">
          <w:pgSz w:w="12240" w:h="15840"/>
          <w:pgMar w:top="1360" w:right="1440" w:bottom="280" w:left="1720" w:header="720" w:footer="720" w:gutter="0"/>
          <w:cols w:space="720"/>
        </w:sectPr>
      </w:pPr>
      <w:r w:rsidRPr="009E4445">
        <w:rPr>
          <w:b/>
        </w:rPr>
        <w:t xml:space="preserve">We are not our behaviors </w:t>
      </w:r>
      <w:r>
        <w:rPr>
          <w:b/>
        </w:rPr>
        <w:t>but by owning our</w:t>
      </w:r>
      <w:r w:rsidRPr="009E4445">
        <w:rPr>
          <w:b/>
        </w:rPr>
        <w:t xml:space="preserve"> behaviors </w:t>
      </w:r>
      <w:r>
        <w:rPr>
          <w:b/>
        </w:rPr>
        <w:t xml:space="preserve">we can uncover a belief system that motivates behaviors that even we are confused by. </w:t>
      </w:r>
    </w:p>
    <w:p w14:paraId="239C78AC" w14:textId="3A510401" w:rsidR="00E83BF6" w:rsidRDefault="009B3D0A" w:rsidP="009B3D0A">
      <w:pPr>
        <w:pStyle w:val="BodyText"/>
      </w:pPr>
      <w:r>
        <w:lastRenderedPageBreak/>
        <w:t xml:space="preserve">   </w:t>
      </w:r>
    </w:p>
    <w:p w14:paraId="511374E0" w14:textId="72779F65" w:rsidR="0001216D" w:rsidRDefault="0001216D" w:rsidP="009B3D0A">
      <w:pPr>
        <w:pStyle w:val="BodyText"/>
      </w:pPr>
    </w:p>
    <w:p w14:paraId="722AE6B7" w14:textId="72E1F296" w:rsidR="0001216D" w:rsidRDefault="0001216D" w:rsidP="009B3D0A">
      <w:pPr>
        <w:pStyle w:val="BodyText"/>
      </w:pPr>
    </w:p>
    <w:p w14:paraId="61246B49" w14:textId="4D34C708" w:rsidR="0001216D" w:rsidRDefault="0001216D" w:rsidP="009B3D0A">
      <w:pPr>
        <w:pStyle w:val="BodyText"/>
      </w:pPr>
    </w:p>
    <w:p w14:paraId="7CC44CE1" w14:textId="11C63ED0" w:rsidR="0001216D" w:rsidRDefault="0001216D" w:rsidP="009B3D0A">
      <w:pPr>
        <w:pStyle w:val="BodyText"/>
      </w:pPr>
    </w:p>
    <w:p w14:paraId="7D647AC4" w14:textId="12C69CCE" w:rsidR="0001216D" w:rsidRDefault="0001216D" w:rsidP="009B3D0A">
      <w:pPr>
        <w:pStyle w:val="BodyText"/>
      </w:pPr>
    </w:p>
    <w:p w14:paraId="687A3804" w14:textId="7C0D3C6D" w:rsidR="0001216D" w:rsidRDefault="0001216D" w:rsidP="009B3D0A">
      <w:pPr>
        <w:pStyle w:val="BodyText"/>
      </w:pPr>
    </w:p>
    <w:p w14:paraId="22D40DB9" w14:textId="3C1F29E1" w:rsidR="0001216D" w:rsidRDefault="0001216D" w:rsidP="009B3D0A">
      <w:pPr>
        <w:pStyle w:val="BodyText"/>
      </w:pPr>
    </w:p>
    <w:p w14:paraId="12967502" w14:textId="31138028" w:rsidR="0001216D" w:rsidRDefault="0001216D" w:rsidP="009B3D0A">
      <w:pPr>
        <w:pStyle w:val="BodyText"/>
      </w:pPr>
    </w:p>
    <w:p w14:paraId="54283B5F" w14:textId="267A983C" w:rsidR="0001216D" w:rsidRDefault="0001216D" w:rsidP="009B3D0A">
      <w:pPr>
        <w:pStyle w:val="BodyText"/>
      </w:pPr>
    </w:p>
    <w:p w14:paraId="482EFEC7" w14:textId="4DF0EEFC" w:rsidR="0001216D" w:rsidRDefault="0001216D" w:rsidP="009B3D0A">
      <w:pPr>
        <w:pStyle w:val="BodyText"/>
      </w:pPr>
    </w:p>
    <w:p w14:paraId="2F0D1975" w14:textId="2496642A" w:rsidR="0001216D" w:rsidRDefault="0001216D" w:rsidP="009B3D0A">
      <w:pPr>
        <w:pStyle w:val="BodyText"/>
      </w:pPr>
    </w:p>
    <w:p w14:paraId="388D5DC0" w14:textId="225254F6" w:rsidR="0001216D" w:rsidRDefault="0001216D" w:rsidP="009B3D0A">
      <w:pPr>
        <w:pStyle w:val="BodyText"/>
      </w:pPr>
    </w:p>
    <w:p w14:paraId="4B921C69" w14:textId="3F58C714" w:rsidR="0001216D" w:rsidRDefault="0001216D" w:rsidP="009B3D0A">
      <w:pPr>
        <w:pStyle w:val="BodyText"/>
      </w:pPr>
    </w:p>
    <w:p w14:paraId="4BDA296D" w14:textId="0B74084D" w:rsidR="0001216D" w:rsidRDefault="0001216D" w:rsidP="009B3D0A">
      <w:pPr>
        <w:pStyle w:val="BodyText"/>
      </w:pPr>
    </w:p>
    <w:p w14:paraId="7D6F334F" w14:textId="2E104686" w:rsidR="0001216D" w:rsidRDefault="0001216D" w:rsidP="009B3D0A">
      <w:pPr>
        <w:pStyle w:val="BodyText"/>
      </w:pPr>
    </w:p>
    <w:p w14:paraId="416E6104" w14:textId="428CA43B" w:rsidR="0001216D" w:rsidRDefault="0001216D" w:rsidP="009B3D0A">
      <w:pPr>
        <w:pStyle w:val="BodyText"/>
      </w:pPr>
    </w:p>
    <w:p w14:paraId="288533BE" w14:textId="191EBE5E" w:rsidR="0001216D" w:rsidRDefault="0001216D" w:rsidP="009B3D0A">
      <w:pPr>
        <w:pStyle w:val="BodyText"/>
      </w:pPr>
    </w:p>
    <w:p w14:paraId="4B79D46B" w14:textId="1BD6F686" w:rsidR="0001216D" w:rsidRDefault="0001216D" w:rsidP="009B3D0A">
      <w:pPr>
        <w:pStyle w:val="BodyText"/>
      </w:pPr>
    </w:p>
    <w:p w14:paraId="20BC2A81" w14:textId="6DB756B3" w:rsidR="0001216D" w:rsidRDefault="0001216D" w:rsidP="009B3D0A">
      <w:pPr>
        <w:pStyle w:val="BodyText"/>
      </w:pPr>
    </w:p>
    <w:p w14:paraId="2D8607F1" w14:textId="09EB6638" w:rsidR="0001216D" w:rsidRDefault="0001216D" w:rsidP="009B3D0A">
      <w:pPr>
        <w:pStyle w:val="BodyText"/>
      </w:pPr>
    </w:p>
    <w:p w14:paraId="26BD38A1" w14:textId="44323A80" w:rsidR="0001216D" w:rsidRDefault="0001216D" w:rsidP="009B3D0A">
      <w:pPr>
        <w:pStyle w:val="BodyText"/>
      </w:pPr>
    </w:p>
    <w:p w14:paraId="55FB1B50" w14:textId="1D53AB99" w:rsidR="0001216D" w:rsidRDefault="0001216D" w:rsidP="009B3D0A">
      <w:pPr>
        <w:pStyle w:val="BodyText"/>
      </w:pPr>
    </w:p>
    <w:p w14:paraId="2DEAD6C3" w14:textId="253DC9F0" w:rsidR="0001216D" w:rsidRDefault="0001216D" w:rsidP="009B3D0A">
      <w:pPr>
        <w:pStyle w:val="BodyText"/>
      </w:pPr>
    </w:p>
    <w:p w14:paraId="4E78C086" w14:textId="097EA156" w:rsidR="0001216D" w:rsidRDefault="0001216D" w:rsidP="009B3D0A">
      <w:pPr>
        <w:pStyle w:val="BodyText"/>
      </w:pPr>
    </w:p>
    <w:p w14:paraId="5A000CC0" w14:textId="4EF5F78B" w:rsidR="0001216D" w:rsidRDefault="0001216D" w:rsidP="009B3D0A">
      <w:pPr>
        <w:pStyle w:val="BodyText"/>
      </w:pPr>
    </w:p>
    <w:p w14:paraId="4D266883" w14:textId="55843B56" w:rsidR="0001216D" w:rsidRDefault="0001216D" w:rsidP="009B3D0A">
      <w:pPr>
        <w:pStyle w:val="BodyText"/>
      </w:pPr>
    </w:p>
    <w:p w14:paraId="4CE53299" w14:textId="0FD3080D" w:rsidR="0001216D" w:rsidRDefault="0001216D" w:rsidP="009B3D0A">
      <w:pPr>
        <w:pStyle w:val="BodyText"/>
      </w:pPr>
    </w:p>
    <w:p w14:paraId="2DE8A6DA" w14:textId="5155C1A6" w:rsidR="0001216D" w:rsidRDefault="0001216D" w:rsidP="009B3D0A">
      <w:pPr>
        <w:pStyle w:val="BodyText"/>
      </w:pPr>
    </w:p>
    <w:p w14:paraId="61F2EFF1" w14:textId="3FEBED4F" w:rsidR="0001216D" w:rsidRDefault="0001216D" w:rsidP="009B3D0A">
      <w:pPr>
        <w:pStyle w:val="BodyText"/>
      </w:pPr>
    </w:p>
    <w:p w14:paraId="58FBB3BC" w14:textId="4B2B0A70" w:rsidR="0001216D" w:rsidRDefault="0001216D" w:rsidP="009B3D0A">
      <w:pPr>
        <w:pStyle w:val="BodyText"/>
      </w:pPr>
    </w:p>
    <w:p w14:paraId="4D3C4E0B" w14:textId="1D8AD04B" w:rsidR="0001216D" w:rsidRDefault="0001216D" w:rsidP="009B3D0A">
      <w:pPr>
        <w:pStyle w:val="BodyText"/>
      </w:pPr>
    </w:p>
    <w:p w14:paraId="71658DFB" w14:textId="6004D3FD" w:rsidR="0001216D" w:rsidRDefault="0001216D" w:rsidP="009B3D0A">
      <w:pPr>
        <w:pStyle w:val="BodyText"/>
      </w:pPr>
    </w:p>
    <w:p w14:paraId="344569DA" w14:textId="65FA9AF9" w:rsidR="0001216D" w:rsidRDefault="0001216D" w:rsidP="009B3D0A">
      <w:pPr>
        <w:pStyle w:val="BodyText"/>
      </w:pPr>
    </w:p>
    <w:p w14:paraId="5A1826EF" w14:textId="6B9A8EEA" w:rsidR="0001216D" w:rsidRDefault="0001216D" w:rsidP="009B3D0A">
      <w:pPr>
        <w:pStyle w:val="BodyText"/>
      </w:pPr>
    </w:p>
    <w:p w14:paraId="23699D06" w14:textId="25B9A5F4" w:rsidR="0001216D" w:rsidRDefault="0001216D" w:rsidP="009B3D0A">
      <w:pPr>
        <w:pStyle w:val="BodyText"/>
      </w:pPr>
    </w:p>
    <w:p w14:paraId="5E205303" w14:textId="191D7DF9" w:rsidR="0001216D" w:rsidRDefault="0001216D" w:rsidP="009B3D0A">
      <w:pPr>
        <w:pStyle w:val="BodyText"/>
      </w:pPr>
    </w:p>
    <w:p w14:paraId="1B7671CE" w14:textId="29F8B617" w:rsidR="0001216D" w:rsidRDefault="0001216D" w:rsidP="009B3D0A">
      <w:pPr>
        <w:pStyle w:val="BodyText"/>
      </w:pPr>
    </w:p>
    <w:p w14:paraId="456E6A6B" w14:textId="37F57173" w:rsidR="0001216D" w:rsidRDefault="0001216D" w:rsidP="009B3D0A">
      <w:pPr>
        <w:pStyle w:val="BodyText"/>
      </w:pPr>
    </w:p>
    <w:p w14:paraId="5E0E15CD" w14:textId="5D674F2F" w:rsidR="0001216D" w:rsidRDefault="0001216D" w:rsidP="009B3D0A">
      <w:pPr>
        <w:pStyle w:val="BodyText"/>
      </w:pPr>
    </w:p>
    <w:p w14:paraId="5F55A5A0" w14:textId="73BFC603" w:rsidR="0001216D" w:rsidRDefault="0001216D" w:rsidP="009B3D0A">
      <w:pPr>
        <w:pStyle w:val="BodyText"/>
      </w:pPr>
    </w:p>
    <w:p w14:paraId="1F1C4798" w14:textId="1AF35847" w:rsidR="0001216D" w:rsidRDefault="0001216D" w:rsidP="009B3D0A">
      <w:pPr>
        <w:pStyle w:val="BodyText"/>
      </w:pPr>
    </w:p>
    <w:p w14:paraId="048E6F44" w14:textId="77777777" w:rsidR="0001216D" w:rsidRDefault="0001216D" w:rsidP="009B3D0A">
      <w:pPr>
        <w:pStyle w:val="BodyText"/>
      </w:pPr>
    </w:p>
    <w:p w14:paraId="7C65CADE" w14:textId="77777777" w:rsidR="0001216D" w:rsidRDefault="0001216D" w:rsidP="009B3D0A">
      <w:pPr>
        <w:pStyle w:val="BodyText"/>
      </w:pPr>
    </w:p>
    <w:p w14:paraId="44CE2D3C" w14:textId="77777777" w:rsidR="00E83BF6" w:rsidRDefault="00E83BF6" w:rsidP="00E83BF6">
      <w:pPr>
        <w:pStyle w:val="Heading1"/>
        <w:rPr>
          <w:color w:val="984806" w:themeColor="accent6" w:themeShade="80"/>
          <w:sz w:val="32"/>
          <w:szCs w:val="32"/>
        </w:rPr>
      </w:pPr>
    </w:p>
    <w:p w14:paraId="34AA2CF7" w14:textId="77777777" w:rsidR="00E83BF6" w:rsidRDefault="00E83BF6" w:rsidP="00250BD2">
      <w:pPr>
        <w:pStyle w:val="BodyText"/>
        <w:jc w:val="center"/>
      </w:pPr>
      <w:r>
        <w:rPr>
          <w:noProof/>
        </w:rPr>
        <w:lastRenderedPageBreak/>
        <w:drawing>
          <wp:inline distT="0" distB="0" distL="0" distR="0" wp14:anchorId="2EA605A7" wp14:editId="3233AE10">
            <wp:extent cx="2383790" cy="234696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383790" cy="2346960"/>
                    </a:xfrm>
                    <a:prstGeom prst="rect">
                      <a:avLst/>
                    </a:prstGeom>
                    <a:noFill/>
                  </pic:spPr>
                </pic:pic>
              </a:graphicData>
            </a:graphic>
          </wp:inline>
        </w:drawing>
      </w:r>
    </w:p>
    <w:p w14:paraId="7F8BD538" w14:textId="77777777" w:rsidR="00E83BF6" w:rsidRDefault="00E83BF6" w:rsidP="00E83BF6">
      <w:pPr>
        <w:pStyle w:val="Heading1"/>
        <w:ind w:left="0"/>
        <w:rPr>
          <w:color w:val="984806" w:themeColor="accent6" w:themeShade="80"/>
          <w:sz w:val="32"/>
          <w:szCs w:val="32"/>
        </w:rPr>
      </w:pPr>
    </w:p>
    <w:p w14:paraId="327FCF37" w14:textId="77777777" w:rsidR="00E83BF6" w:rsidRDefault="00E83BF6" w:rsidP="00E83BF6">
      <w:pPr>
        <w:pStyle w:val="Heading1"/>
        <w:ind w:left="0"/>
        <w:rPr>
          <w:color w:val="984806" w:themeColor="accent6" w:themeShade="80"/>
          <w:sz w:val="32"/>
          <w:szCs w:val="32"/>
        </w:rPr>
      </w:pPr>
    </w:p>
    <w:p w14:paraId="606CB303" w14:textId="77777777" w:rsidR="0001216D" w:rsidRDefault="0001216D" w:rsidP="00E83BF6">
      <w:pPr>
        <w:pStyle w:val="Heading1"/>
        <w:jc w:val="center"/>
        <w:rPr>
          <w:color w:val="984806" w:themeColor="accent6" w:themeShade="80"/>
        </w:rPr>
      </w:pPr>
      <w:bookmarkStart w:id="34" w:name="_Toc519608240"/>
    </w:p>
    <w:p w14:paraId="6C3D2CD9" w14:textId="451C70ED" w:rsidR="00E83BF6" w:rsidRPr="00092F26" w:rsidRDefault="00E83BF6" w:rsidP="00E83BF6">
      <w:pPr>
        <w:pStyle w:val="Heading1"/>
        <w:jc w:val="center"/>
        <w:rPr>
          <w:color w:val="984806" w:themeColor="accent6" w:themeShade="80"/>
        </w:rPr>
      </w:pPr>
      <w:r w:rsidRPr="00092F26">
        <w:rPr>
          <w:color w:val="984806" w:themeColor="accent6" w:themeShade="80"/>
        </w:rPr>
        <w:t>PART IV: FEELINGS AND EMOTIONS</w:t>
      </w:r>
      <w:bookmarkEnd w:id="34"/>
    </w:p>
    <w:p w14:paraId="01EE5FB2" w14:textId="77777777" w:rsidR="00E83BF6" w:rsidRDefault="00E83BF6" w:rsidP="00E83BF6">
      <w:pPr>
        <w:pStyle w:val="Heading1"/>
        <w:jc w:val="center"/>
        <w:rPr>
          <w:color w:val="984806" w:themeColor="accent6" w:themeShade="80"/>
          <w:sz w:val="32"/>
          <w:szCs w:val="32"/>
        </w:rPr>
        <w:sectPr w:rsidR="00E83BF6" w:rsidSect="004361F1">
          <w:pgSz w:w="12240" w:h="15840"/>
          <w:pgMar w:top="1360" w:right="1440" w:bottom="280" w:left="1720" w:header="720" w:footer="720" w:gutter="0"/>
          <w:cols w:space="720"/>
          <w:titlePg/>
          <w:docGrid w:linePitch="299"/>
        </w:sectPr>
      </w:pPr>
    </w:p>
    <w:p w14:paraId="30D9E1A4" w14:textId="77777777" w:rsidR="009B3D0A" w:rsidRDefault="009B3D0A" w:rsidP="009B3D0A">
      <w:pPr>
        <w:pStyle w:val="BodyText"/>
      </w:pPr>
      <w:r>
        <w:lastRenderedPageBreak/>
        <w:t xml:space="preserve">                         </w:t>
      </w:r>
      <w:r>
        <w:rPr>
          <w:noProof/>
        </w:rPr>
        <w:drawing>
          <wp:inline distT="0" distB="0" distL="0" distR="0" wp14:anchorId="03A95FDA" wp14:editId="13CEDEFA">
            <wp:extent cx="524510" cy="524510"/>
            <wp:effectExtent l="0" t="0" r="8890" b="889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14:paraId="31B23057" w14:textId="77777777" w:rsidR="003E5F65" w:rsidRPr="009B3D0A" w:rsidRDefault="009B3D0A" w:rsidP="009B3D0A">
      <w:pPr>
        <w:pStyle w:val="Heading2"/>
        <w:rPr>
          <w:b/>
          <w:color w:val="984806" w:themeColor="accent6" w:themeShade="80"/>
          <w:sz w:val="32"/>
          <w:szCs w:val="32"/>
        </w:rPr>
      </w:pPr>
      <w:bookmarkStart w:id="35" w:name="_Toc519608241"/>
      <w:r w:rsidRPr="009B3D0A">
        <w:rPr>
          <w:b/>
          <w:color w:val="984806" w:themeColor="accent6" w:themeShade="80"/>
          <w:sz w:val="32"/>
          <w:szCs w:val="32"/>
        </w:rPr>
        <w:t>FEELINGS AND EMOTIONS</w:t>
      </w:r>
      <w:bookmarkEnd w:id="35"/>
    </w:p>
    <w:p w14:paraId="1BF54955" w14:textId="77777777" w:rsidR="007A037C" w:rsidRDefault="007A037C" w:rsidP="00C4678E">
      <w:pPr>
        <w:spacing w:line="276" w:lineRule="auto"/>
        <w:rPr>
          <w:b/>
          <w:sz w:val="24"/>
          <w:szCs w:val="24"/>
        </w:rPr>
      </w:pPr>
    </w:p>
    <w:p w14:paraId="2C0AFF8C" w14:textId="77777777" w:rsidR="003E5F65" w:rsidRDefault="00B57FFA" w:rsidP="00675224">
      <w:pPr>
        <w:rPr>
          <w:b/>
          <w:sz w:val="24"/>
          <w:szCs w:val="24"/>
        </w:rPr>
      </w:pPr>
      <w:r w:rsidRPr="00A0677C">
        <w:rPr>
          <w:b/>
          <w:sz w:val="24"/>
          <w:szCs w:val="24"/>
        </w:rPr>
        <w:t>Feelings and emotions are my information sources that let me realize if I am in danger, uncomfortable or if I</w:t>
      </w:r>
      <w:r w:rsidR="00FF0BD9" w:rsidRPr="00A0677C">
        <w:rPr>
          <w:b/>
          <w:sz w:val="24"/>
          <w:szCs w:val="24"/>
        </w:rPr>
        <w:t xml:space="preserve"> </w:t>
      </w:r>
      <w:r w:rsidRPr="00A0677C">
        <w:rPr>
          <w:b/>
          <w:sz w:val="24"/>
          <w:szCs w:val="24"/>
        </w:rPr>
        <w:t xml:space="preserve">am content or </w:t>
      </w:r>
      <w:r w:rsidRPr="00A0677C">
        <w:rPr>
          <w:b/>
          <w:spacing w:val="-4"/>
          <w:sz w:val="24"/>
          <w:szCs w:val="24"/>
        </w:rPr>
        <w:t xml:space="preserve">happy. </w:t>
      </w:r>
      <w:r w:rsidRPr="00A0677C">
        <w:rPr>
          <w:b/>
          <w:sz w:val="24"/>
          <w:szCs w:val="24"/>
        </w:rPr>
        <w:t xml:space="preserve">Emotions </w:t>
      </w:r>
      <w:r w:rsidRPr="00A0677C">
        <w:rPr>
          <w:b/>
          <w:spacing w:val="-3"/>
          <w:sz w:val="24"/>
          <w:szCs w:val="24"/>
        </w:rPr>
        <w:t xml:space="preserve">are </w:t>
      </w:r>
      <w:r w:rsidRPr="00A0677C">
        <w:rPr>
          <w:b/>
          <w:sz w:val="24"/>
          <w:szCs w:val="24"/>
        </w:rPr>
        <w:t xml:space="preserve">not feminine or masculine, they </w:t>
      </w:r>
      <w:r w:rsidRPr="00A0677C">
        <w:rPr>
          <w:b/>
          <w:spacing w:val="-3"/>
          <w:sz w:val="24"/>
          <w:szCs w:val="24"/>
        </w:rPr>
        <w:t xml:space="preserve">are </w:t>
      </w:r>
      <w:r w:rsidRPr="00A0677C">
        <w:rPr>
          <w:b/>
          <w:sz w:val="24"/>
          <w:szCs w:val="24"/>
        </w:rPr>
        <w:t xml:space="preserve">human, and part of the human experience.  Nothing </w:t>
      </w:r>
      <w:r w:rsidRPr="00A0677C">
        <w:rPr>
          <w:b/>
          <w:spacing w:val="-3"/>
          <w:sz w:val="24"/>
          <w:szCs w:val="24"/>
        </w:rPr>
        <w:t xml:space="preserve">more </w:t>
      </w:r>
      <w:r w:rsidRPr="00A0677C">
        <w:rPr>
          <w:b/>
          <w:sz w:val="24"/>
          <w:szCs w:val="24"/>
        </w:rPr>
        <w:t xml:space="preserve">or nothing less.  </w:t>
      </w:r>
      <w:r w:rsidRPr="00A0677C">
        <w:rPr>
          <w:b/>
          <w:spacing w:val="-17"/>
          <w:sz w:val="24"/>
          <w:szCs w:val="24"/>
        </w:rPr>
        <w:t xml:space="preserve">To </w:t>
      </w:r>
      <w:r w:rsidRPr="00A0677C">
        <w:rPr>
          <w:b/>
          <w:sz w:val="24"/>
          <w:szCs w:val="24"/>
        </w:rPr>
        <w:t>the degree that I am able to recognize my emotional state and the feelings that accompany them am I able to keep myself</w:t>
      </w:r>
      <w:r w:rsidRPr="00A0677C">
        <w:rPr>
          <w:b/>
          <w:spacing w:val="2"/>
          <w:sz w:val="24"/>
          <w:szCs w:val="24"/>
        </w:rPr>
        <w:t xml:space="preserve"> </w:t>
      </w:r>
      <w:r w:rsidRPr="00A0677C">
        <w:rPr>
          <w:b/>
          <w:sz w:val="24"/>
          <w:szCs w:val="24"/>
        </w:rPr>
        <w:t>safe.</w:t>
      </w:r>
    </w:p>
    <w:p w14:paraId="3CFA6425" w14:textId="77777777" w:rsidR="007A037C" w:rsidRPr="00A0677C" w:rsidRDefault="007A037C" w:rsidP="00675224">
      <w:pPr>
        <w:rPr>
          <w:b/>
          <w:sz w:val="24"/>
          <w:szCs w:val="24"/>
        </w:rPr>
      </w:pPr>
    </w:p>
    <w:p w14:paraId="6CE0A173" w14:textId="77777777" w:rsidR="00FF0BD9" w:rsidRDefault="00B57FFA" w:rsidP="00675224">
      <w:pPr>
        <w:pStyle w:val="BodyText"/>
        <w:ind w:right="-20"/>
        <w:rPr>
          <w:sz w:val="24"/>
          <w:szCs w:val="24"/>
        </w:rPr>
      </w:pPr>
      <w:r w:rsidRPr="00B150C7">
        <w:rPr>
          <w:sz w:val="24"/>
          <w:szCs w:val="24"/>
        </w:rPr>
        <w:t xml:space="preserve">This belief system has taught us that we were superior to women. The result of believing this is that we are participating in a sexist society. </w:t>
      </w:r>
    </w:p>
    <w:p w14:paraId="009EB9F5" w14:textId="77777777" w:rsidR="009B3D0A" w:rsidRDefault="009B3D0A" w:rsidP="00675224">
      <w:pPr>
        <w:pStyle w:val="BodyText"/>
        <w:ind w:right="-200"/>
        <w:rPr>
          <w:sz w:val="24"/>
          <w:szCs w:val="24"/>
        </w:rPr>
      </w:pPr>
    </w:p>
    <w:p w14:paraId="6450A52C" w14:textId="77777777" w:rsidR="00FF0BD9" w:rsidRDefault="00B57FFA" w:rsidP="00675224">
      <w:pPr>
        <w:pStyle w:val="BodyText"/>
        <w:ind w:right="-200"/>
        <w:rPr>
          <w:sz w:val="24"/>
          <w:szCs w:val="24"/>
        </w:rPr>
      </w:pPr>
      <w:r w:rsidRPr="00B150C7">
        <w:rPr>
          <w:sz w:val="24"/>
          <w:szCs w:val="24"/>
        </w:rPr>
        <w:t>This belief system gives men an expectation of authority</w:t>
      </w:r>
      <w:r w:rsidR="00FF0BD9">
        <w:rPr>
          <w:sz w:val="24"/>
          <w:szCs w:val="24"/>
        </w:rPr>
        <w:t>;</w:t>
      </w:r>
      <w:r w:rsidRPr="00B150C7">
        <w:rPr>
          <w:sz w:val="24"/>
          <w:szCs w:val="24"/>
        </w:rPr>
        <w:t xml:space="preserve"> along with that authority comes an expectation of service because of that authority based on our </w:t>
      </w:r>
      <w:r w:rsidR="00FF0BD9">
        <w:rPr>
          <w:spacing w:val="-3"/>
          <w:sz w:val="24"/>
          <w:szCs w:val="24"/>
        </w:rPr>
        <w:t xml:space="preserve">gender </w:t>
      </w:r>
      <w:r w:rsidR="00FF0BD9">
        <w:rPr>
          <w:sz w:val="24"/>
          <w:szCs w:val="24"/>
        </w:rPr>
        <w:t>(outside plumbing</w:t>
      </w:r>
      <w:r w:rsidRPr="00B150C7">
        <w:rPr>
          <w:sz w:val="24"/>
          <w:szCs w:val="24"/>
        </w:rPr>
        <w:t>)</w:t>
      </w:r>
      <w:r w:rsidR="00FF0BD9">
        <w:rPr>
          <w:sz w:val="24"/>
          <w:szCs w:val="24"/>
        </w:rPr>
        <w:t>.</w:t>
      </w:r>
      <w:r w:rsidRPr="00B150C7">
        <w:rPr>
          <w:sz w:val="24"/>
          <w:szCs w:val="24"/>
        </w:rPr>
        <w:t xml:space="preserve">  If I say that I am superior to someone beca</w:t>
      </w:r>
      <w:r w:rsidR="00FF0BD9">
        <w:rPr>
          <w:sz w:val="24"/>
          <w:szCs w:val="24"/>
        </w:rPr>
        <w:t>use of the color of my skin I am</w:t>
      </w:r>
      <w:r w:rsidRPr="00B150C7">
        <w:rPr>
          <w:sz w:val="24"/>
          <w:szCs w:val="24"/>
        </w:rPr>
        <w:t xml:space="preserve"> considered a racist.  If I believe that I am</w:t>
      </w:r>
      <w:r w:rsidR="00FF0BD9">
        <w:rPr>
          <w:sz w:val="24"/>
          <w:szCs w:val="24"/>
        </w:rPr>
        <w:t xml:space="preserve"> superior to women because my </w:t>
      </w:r>
      <w:r w:rsidRPr="00B150C7">
        <w:rPr>
          <w:sz w:val="24"/>
          <w:szCs w:val="24"/>
        </w:rPr>
        <w:t xml:space="preserve">gender, I </w:t>
      </w:r>
      <w:r w:rsidR="00FF0BD9">
        <w:rPr>
          <w:sz w:val="24"/>
          <w:szCs w:val="24"/>
        </w:rPr>
        <w:t>am</w:t>
      </w:r>
      <w:r w:rsidRPr="00B150C7">
        <w:rPr>
          <w:sz w:val="24"/>
          <w:szCs w:val="24"/>
        </w:rPr>
        <w:t xml:space="preserve"> considered a sexist. </w:t>
      </w:r>
    </w:p>
    <w:p w14:paraId="04DD7988" w14:textId="77777777" w:rsidR="00FF0BD9" w:rsidRDefault="00FF0BD9" w:rsidP="00675224">
      <w:pPr>
        <w:pStyle w:val="BodyText"/>
        <w:ind w:right="-200"/>
        <w:rPr>
          <w:sz w:val="24"/>
          <w:szCs w:val="24"/>
        </w:rPr>
      </w:pPr>
    </w:p>
    <w:p w14:paraId="3F8C0E9A" w14:textId="77777777" w:rsidR="00FF0BD9" w:rsidRDefault="00B57FFA" w:rsidP="00675224">
      <w:pPr>
        <w:pStyle w:val="BodyText"/>
        <w:ind w:right="70"/>
        <w:rPr>
          <w:sz w:val="24"/>
          <w:szCs w:val="24"/>
        </w:rPr>
      </w:pPr>
      <w:r w:rsidRPr="00B150C7">
        <w:rPr>
          <w:sz w:val="24"/>
          <w:szCs w:val="24"/>
        </w:rPr>
        <w:t>This belief system</w:t>
      </w:r>
      <w:r w:rsidR="00FF0BD9">
        <w:rPr>
          <w:sz w:val="24"/>
          <w:szCs w:val="24"/>
        </w:rPr>
        <w:t xml:space="preserve"> of male superiority</w:t>
      </w:r>
      <w:r w:rsidRPr="00B150C7">
        <w:rPr>
          <w:sz w:val="24"/>
          <w:szCs w:val="24"/>
        </w:rPr>
        <w:t xml:space="preserve"> suggest</w:t>
      </w:r>
      <w:r w:rsidR="00FF0BD9">
        <w:rPr>
          <w:sz w:val="24"/>
          <w:szCs w:val="24"/>
        </w:rPr>
        <w:t>s</w:t>
      </w:r>
      <w:r w:rsidRPr="00B150C7">
        <w:rPr>
          <w:sz w:val="24"/>
          <w:szCs w:val="24"/>
        </w:rPr>
        <w:t xml:space="preserve"> t</w:t>
      </w:r>
      <w:r w:rsidR="00FF0BD9">
        <w:rPr>
          <w:sz w:val="24"/>
          <w:szCs w:val="24"/>
        </w:rPr>
        <w:t>o me that I have authority over/own</w:t>
      </w:r>
      <w:r w:rsidRPr="00B150C7">
        <w:rPr>
          <w:sz w:val="24"/>
          <w:szCs w:val="24"/>
        </w:rPr>
        <w:t xml:space="preserve"> my partner and children. Along with this expectation of authority comes and expectation of services because of the authority position.  From </w:t>
      </w:r>
      <w:r w:rsidR="00FF0BD9" w:rsidRPr="00B150C7">
        <w:rPr>
          <w:sz w:val="24"/>
          <w:szCs w:val="24"/>
        </w:rPr>
        <w:t>this expectation</w:t>
      </w:r>
      <w:r w:rsidRPr="00B150C7">
        <w:rPr>
          <w:sz w:val="24"/>
          <w:szCs w:val="24"/>
        </w:rPr>
        <w:t xml:space="preserve"> of authority</w:t>
      </w:r>
      <w:r w:rsidR="00647ED6">
        <w:rPr>
          <w:sz w:val="24"/>
          <w:szCs w:val="24"/>
        </w:rPr>
        <w:t>,</w:t>
      </w:r>
      <w:r w:rsidRPr="00B150C7">
        <w:rPr>
          <w:sz w:val="24"/>
          <w:szCs w:val="24"/>
        </w:rPr>
        <w:t xml:space="preserve"> we are able to </w:t>
      </w:r>
      <w:r w:rsidR="00647ED6">
        <w:rPr>
          <w:sz w:val="24"/>
          <w:szCs w:val="24"/>
        </w:rPr>
        <w:t>assume the ‘</w:t>
      </w:r>
      <w:r w:rsidR="00CB33DA">
        <w:rPr>
          <w:sz w:val="24"/>
          <w:szCs w:val="24"/>
        </w:rPr>
        <w:t>Identified Role’</w:t>
      </w:r>
      <w:r w:rsidRPr="00B150C7">
        <w:rPr>
          <w:sz w:val="24"/>
          <w:szCs w:val="24"/>
        </w:rPr>
        <w:t xml:space="preserve">. </w:t>
      </w:r>
    </w:p>
    <w:p w14:paraId="7B190C9F" w14:textId="77777777" w:rsidR="00FF0BD9" w:rsidRDefault="00FF0BD9" w:rsidP="00FF0BD9">
      <w:pPr>
        <w:pStyle w:val="BodyText"/>
        <w:spacing w:before="1" w:line="276" w:lineRule="auto"/>
        <w:ind w:right="70"/>
        <w:rPr>
          <w:sz w:val="24"/>
          <w:szCs w:val="24"/>
        </w:rPr>
      </w:pPr>
    </w:p>
    <w:p w14:paraId="0B06386F" w14:textId="77777777" w:rsidR="003E5F65" w:rsidRDefault="00B57FFA" w:rsidP="00675224">
      <w:pPr>
        <w:pStyle w:val="BodyText"/>
        <w:ind w:right="-20"/>
        <w:rPr>
          <w:b/>
          <w:sz w:val="24"/>
          <w:szCs w:val="24"/>
        </w:rPr>
      </w:pPr>
      <w:r w:rsidRPr="00FF0BD9">
        <w:rPr>
          <w:b/>
          <w:sz w:val="24"/>
          <w:szCs w:val="24"/>
        </w:rPr>
        <w:t xml:space="preserve">Our </w:t>
      </w:r>
      <w:r w:rsidR="00647ED6">
        <w:rPr>
          <w:b/>
          <w:sz w:val="24"/>
          <w:szCs w:val="24"/>
        </w:rPr>
        <w:t xml:space="preserve">‘Masculine Script’, </w:t>
      </w:r>
      <w:r w:rsidR="00647ED6">
        <w:rPr>
          <w:sz w:val="24"/>
          <w:szCs w:val="24"/>
        </w:rPr>
        <w:t>coming from the belief system of male superiority</w:t>
      </w:r>
      <w:r w:rsidRPr="00B150C7">
        <w:rPr>
          <w:sz w:val="24"/>
          <w:szCs w:val="24"/>
        </w:rPr>
        <w:t xml:space="preserve"> is where our violence originates. </w:t>
      </w:r>
      <w:r w:rsidRPr="00B150C7">
        <w:rPr>
          <w:spacing w:val="-3"/>
          <w:sz w:val="24"/>
          <w:szCs w:val="24"/>
        </w:rPr>
        <w:t xml:space="preserve">Violence </w:t>
      </w:r>
      <w:r w:rsidRPr="00B150C7">
        <w:rPr>
          <w:sz w:val="24"/>
          <w:szCs w:val="24"/>
        </w:rPr>
        <w:t xml:space="preserve">is used as the means of control when I feel </w:t>
      </w:r>
      <w:r w:rsidR="00FF0BD9" w:rsidRPr="00B150C7">
        <w:rPr>
          <w:sz w:val="24"/>
          <w:szCs w:val="24"/>
        </w:rPr>
        <w:t>either superior</w:t>
      </w:r>
      <w:r w:rsidRPr="00B150C7">
        <w:rPr>
          <w:sz w:val="24"/>
          <w:szCs w:val="24"/>
        </w:rPr>
        <w:t xml:space="preserve"> or inferior to another person.  </w:t>
      </w:r>
      <w:r w:rsidRPr="00B150C7">
        <w:rPr>
          <w:spacing w:val="-3"/>
          <w:sz w:val="24"/>
          <w:szCs w:val="24"/>
        </w:rPr>
        <w:t xml:space="preserve">Violence </w:t>
      </w:r>
      <w:r w:rsidRPr="00B150C7">
        <w:rPr>
          <w:sz w:val="24"/>
          <w:szCs w:val="24"/>
        </w:rPr>
        <w:t xml:space="preserve">is the strong arm of control.  Our </w:t>
      </w:r>
      <w:r w:rsidR="00647ED6">
        <w:rPr>
          <w:sz w:val="24"/>
          <w:szCs w:val="24"/>
        </w:rPr>
        <w:t>‘</w:t>
      </w:r>
      <w:r w:rsidR="00CB33DA">
        <w:rPr>
          <w:sz w:val="24"/>
          <w:szCs w:val="24"/>
        </w:rPr>
        <w:t>Identified Role</w:t>
      </w:r>
      <w:r w:rsidR="00647ED6">
        <w:rPr>
          <w:sz w:val="24"/>
          <w:szCs w:val="24"/>
        </w:rPr>
        <w:t>’</w:t>
      </w:r>
      <w:r w:rsidR="00FF0BD9" w:rsidRPr="00B150C7">
        <w:rPr>
          <w:sz w:val="24"/>
          <w:szCs w:val="24"/>
        </w:rPr>
        <w:t xml:space="preserve"> is</w:t>
      </w:r>
      <w:r w:rsidRPr="00B150C7">
        <w:rPr>
          <w:sz w:val="24"/>
          <w:szCs w:val="24"/>
        </w:rPr>
        <w:t xml:space="preserve"> the role we assume </w:t>
      </w:r>
      <w:r w:rsidR="00FF0BD9">
        <w:rPr>
          <w:sz w:val="24"/>
          <w:szCs w:val="24"/>
        </w:rPr>
        <w:t xml:space="preserve">when we are </w:t>
      </w:r>
      <w:r w:rsidR="00FF0BD9" w:rsidRPr="00FF0BD9">
        <w:rPr>
          <w:sz w:val="24"/>
          <w:szCs w:val="24"/>
        </w:rPr>
        <w:t>controlling</w:t>
      </w:r>
      <w:r w:rsidR="00FF0BD9">
        <w:rPr>
          <w:sz w:val="24"/>
          <w:szCs w:val="24"/>
        </w:rPr>
        <w:t xml:space="preserve"> others</w:t>
      </w:r>
      <w:r w:rsidRPr="00B150C7">
        <w:rPr>
          <w:sz w:val="24"/>
          <w:szCs w:val="24"/>
        </w:rPr>
        <w:t>.</w:t>
      </w:r>
      <w:r w:rsidR="00FF0BD9">
        <w:rPr>
          <w:sz w:val="24"/>
          <w:szCs w:val="24"/>
        </w:rPr>
        <w:t xml:space="preserve"> </w:t>
      </w:r>
      <w:r w:rsidRPr="00B150C7">
        <w:rPr>
          <w:sz w:val="24"/>
          <w:szCs w:val="24"/>
        </w:rPr>
        <w:t>The</w:t>
      </w:r>
      <w:r w:rsidR="00647ED6">
        <w:rPr>
          <w:sz w:val="24"/>
          <w:szCs w:val="24"/>
        </w:rPr>
        <w:t xml:space="preserve"> man identified with his</w:t>
      </w:r>
      <w:r w:rsidRPr="00B150C7">
        <w:rPr>
          <w:sz w:val="24"/>
          <w:szCs w:val="24"/>
        </w:rPr>
        <w:t xml:space="preserve"> </w:t>
      </w:r>
      <w:r w:rsidR="00CB33DA">
        <w:rPr>
          <w:sz w:val="24"/>
          <w:szCs w:val="24"/>
        </w:rPr>
        <w:t>role</w:t>
      </w:r>
      <w:r w:rsidRPr="00B150C7">
        <w:rPr>
          <w:sz w:val="24"/>
          <w:szCs w:val="24"/>
        </w:rPr>
        <w:t xml:space="preserve"> is concerned with his image, and his image consist</w:t>
      </w:r>
      <w:r w:rsidR="00FF0BD9">
        <w:rPr>
          <w:sz w:val="24"/>
          <w:szCs w:val="24"/>
        </w:rPr>
        <w:t>s</w:t>
      </w:r>
      <w:r w:rsidRPr="00B150C7">
        <w:rPr>
          <w:sz w:val="24"/>
          <w:szCs w:val="24"/>
        </w:rPr>
        <w:t xml:space="preserve"> of his need to be in his</w:t>
      </w:r>
      <w:r w:rsidR="00FF0BD9">
        <w:rPr>
          <w:sz w:val="24"/>
          <w:szCs w:val="24"/>
        </w:rPr>
        <w:t xml:space="preserve"> state of </w:t>
      </w:r>
      <w:r w:rsidR="00FF0BD9" w:rsidRPr="00FF0BD9">
        <w:rPr>
          <w:b/>
          <w:sz w:val="24"/>
          <w:szCs w:val="24"/>
        </w:rPr>
        <w:t>Perfection</w:t>
      </w:r>
      <w:r w:rsidRPr="00FF0BD9">
        <w:rPr>
          <w:b/>
          <w:sz w:val="24"/>
          <w:szCs w:val="24"/>
        </w:rPr>
        <w:t xml:space="preserve">, Production </w:t>
      </w:r>
      <w:r w:rsidR="00FF0BD9" w:rsidRPr="00FF0BD9">
        <w:rPr>
          <w:b/>
          <w:sz w:val="24"/>
          <w:szCs w:val="24"/>
        </w:rPr>
        <w:t>and Presentation</w:t>
      </w:r>
      <w:r w:rsidRPr="00FF0BD9">
        <w:rPr>
          <w:b/>
          <w:sz w:val="24"/>
          <w:szCs w:val="24"/>
        </w:rPr>
        <w:t>.</w:t>
      </w:r>
    </w:p>
    <w:p w14:paraId="08AFB9CB" w14:textId="77777777" w:rsidR="00FF0BD9" w:rsidRPr="00B150C7" w:rsidRDefault="00FF0BD9" w:rsidP="00675224">
      <w:pPr>
        <w:pStyle w:val="BodyText"/>
        <w:ind w:right="-20"/>
        <w:rPr>
          <w:sz w:val="24"/>
          <w:szCs w:val="24"/>
        </w:rPr>
      </w:pPr>
    </w:p>
    <w:p w14:paraId="58774E74" w14:textId="77777777" w:rsidR="001376D6" w:rsidRPr="00F502FB" w:rsidRDefault="00B57FFA" w:rsidP="00675224">
      <w:pPr>
        <w:pStyle w:val="BodyText"/>
        <w:ind w:right="-200"/>
        <w:rPr>
          <w:i/>
          <w:sz w:val="24"/>
          <w:szCs w:val="24"/>
        </w:rPr>
        <w:sectPr w:rsidR="001376D6" w:rsidRPr="00F502FB" w:rsidSect="00675224">
          <w:pgSz w:w="12240" w:h="15840"/>
          <w:pgMar w:top="1360" w:right="1440" w:bottom="280" w:left="1720" w:header="720" w:footer="720" w:gutter="0"/>
          <w:cols w:space="720"/>
        </w:sectPr>
      </w:pPr>
      <w:r w:rsidRPr="00B150C7">
        <w:rPr>
          <w:sz w:val="24"/>
          <w:szCs w:val="24"/>
        </w:rPr>
        <w:t xml:space="preserve">The script that we have been taught has led us to believe that we are the </w:t>
      </w:r>
      <w:r w:rsidR="00FF0BD9">
        <w:rPr>
          <w:sz w:val="24"/>
          <w:szCs w:val="24"/>
        </w:rPr>
        <w:t>actor</w:t>
      </w:r>
      <w:r w:rsidRPr="00B150C7">
        <w:rPr>
          <w:sz w:val="24"/>
          <w:szCs w:val="24"/>
        </w:rPr>
        <w:t xml:space="preserve"> </w:t>
      </w:r>
      <w:r w:rsidR="001376D6">
        <w:rPr>
          <w:sz w:val="24"/>
          <w:szCs w:val="24"/>
        </w:rPr>
        <w:t>performing the role we are given to play</w:t>
      </w:r>
      <w:r w:rsidRPr="00B150C7">
        <w:rPr>
          <w:sz w:val="24"/>
          <w:szCs w:val="24"/>
        </w:rPr>
        <w:t xml:space="preserve">. </w:t>
      </w:r>
      <w:r w:rsidR="001376D6">
        <w:rPr>
          <w:sz w:val="24"/>
          <w:szCs w:val="24"/>
        </w:rPr>
        <w:t>However, t</w:t>
      </w:r>
      <w:r w:rsidRPr="00B150C7">
        <w:rPr>
          <w:sz w:val="24"/>
          <w:szCs w:val="24"/>
        </w:rPr>
        <w:t>he role</w:t>
      </w:r>
      <w:r w:rsidR="001376D6">
        <w:rPr>
          <w:sz w:val="24"/>
          <w:szCs w:val="24"/>
        </w:rPr>
        <w:t xml:space="preserve"> we are playing</w:t>
      </w:r>
      <w:r w:rsidRPr="00B150C7">
        <w:rPr>
          <w:sz w:val="24"/>
          <w:szCs w:val="24"/>
        </w:rPr>
        <w:t xml:space="preserve"> is </w:t>
      </w:r>
      <w:r w:rsidR="001376D6">
        <w:rPr>
          <w:sz w:val="24"/>
          <w:szCs w:val="24"/>
        </w:rPr>
        <w:t>just</w:t>
      </w:r>
      <w:r w:rsidRPr="00B150C7">
        <w:rPr>
          <w:sz w:val="24"/>
          <w:szCs w:val="24"/>
        </w:rPr>
        <w:t xml:space="preserve"> a role</w:t>
      </w:r>
      <w:r w:rsidR="001376D6">
        <w:rPr>
          <w:sz w:val="24"/>
          <w:szCs w:val="24"/>
        </w:rPr>
        <w:t>:</w:t>
      </w:r>
      <w:r w:rsidRPr="00B150C7">
        <w:rPr>
          <w:sz w:val="24"/>
          <w:szCs w:val="24"/>
        </w:rPr>
        <w:t xml:space="preserve"> it is not who we are. </w:t>
      </w:r>
      <w:r w:rsidR="001376D6">
        <w:rPr>
          <w:sz w:val="24"/>
          <w:szCs w:val="24"/>
        </w:rPr>
        <w:t>We are playing the</w:t>
      </w:r>
      <w:r w:rsidRPr="00B150C7">
        <w:rPr>
          <w:sz w:val="24"/>
          <w:szCs w:val="24"/>
        </w:rPr>
        <w:t xml:space="preserve"> role of ‘man’</w:t>
      </w:r>
      <w:r w:rsidR="001376D6">
        <w:rPr>
          <w:sz w:val="24"/>
          <w:szCs w:val="24"/>
        </w:rPr>
        <w:t>:</w:t>
      </w:r>
      <w:r w:rsidRPr="00B150C7">
        <w:rPr>
          <w:sz w:val="24"/>
          <w:szCs w:val="24"/>
        </w:rPr>
        <w:t xml:space="preserve"> being </w:t>
      </w:r>
      <w:r w:rsidRPr="001376D6">
        <w:rPr>
          <w:b/>
          <w:i/>
          <w:sz w:val="24"/>
          <w:szCs w:val="24"/>
        </w:rPr>
        <w:t>perfect</w:t>
      </w:r>
      <w:r w:rsidRPr="00B150C7">
        <w:rPr>
          <w:i/>
          <w:sz w:val="24"/>
          <w:szCs w:val="24"/>
        </w:rPr>
        <w:t xml:space="preserve">, </w:t>
      </w:r>
      <w:r w:rsidRPr="00B150C7">
        <w:rPr>
          <w:sz w:val="24"/>
          <w:szCs w:val="24"/>
        </w:rPr>
        <w:t xml:space="preserve">being able to </w:t>
      </w:r>
      <w:r w:rsidRPr="001376D6">
        <w:rPr>
          <w:b/>
          <w:i/>
          <w:sz w:val="24"/>
          <w:szCs w:val="24"/>
        </w:rPr>
        <w:t>produce</w:t>
      </w:r>
      <w:r w:rsidR="001376D6">
        <w:rPr>
          <w:b/>
          <w:i/>
          <w:sz w:val="24"/>
          <w:szCs w:val="24"/>
        </w:rPr>
        <w:t>,</w:t>
      </w:r>
      <w:r w:rsidRPr="00B150C7">
        <w:rPr>
          <w:i/>
          <w:sz w:val="24"/>
          <w:szCs w:val="24"/>
        </w:rPr>
        <w:t xml:space="preserve"> </w:t>
      </w:r>
      <w:r w:rsidRPr="00B150C7">
        <w:rPr>
          <w:sz w:val="24"/>
          <w:szCs w:val="24"/>
        </w:rPr>
        <w:t xml:space="preserve">and to look good while we are </w:t>
      </w:r>
      <w:r w:rsidR="001376D6">
        <w:rPr>
          <w:sz w:val="24"/>
          <w:szCs w:val="24"/>
        </w:rPr>
        <w:t>being perfect and producing (</w:t>
      </w:r>
      <w:r w:rsidRPr="001376D6">
        <w:rPr>
          <w:b/>
          <w:i/>
          <w:sz w:val="24"/>
          <w:szCs w:val="24"/>
        </w:rPr>
        <w:t>presentation</w:t>
      </w:r>
      <w:r w:rsidR="001376D6">
        <w:rPr>
          <w:b/>
          <w:i/>
          <w:sz w:val="24"/>
          <w:szCs w:val="24"/>
        </w:rPr>
        <w:t>)</w:t>
      </w:r>
      <w:r w:rsidRPr="00B150C7">
        <w:rPr>
          <w:sz w:val="24"/>
          <w:szCs w:val="24"/>
        </w:rPr>
        <w:t xml:space="preserve">. </w:t>
      </w:r>
      <w:r w:rsidRPr="00B150C7">
        <w:rPr>
          <w:spacing w:val="-10"/>
          <w:sz w:val="24"/>
          <w:szCs w:val="24"/>
        </w:rPr>
        <w:t xml:space="preserve">We </w:t>
      </w:r>
      <w:r w:rsidRPr="00B150C7">
        <w:rPr>
          <w:sz w:val="24"/>
          <w:szCs w:val="24"/>
        </w:rPr>
        <w:t>have done this for so long that we have identified with that role</w:t>
      </w:r>
      <w:r w:rsidR="001376D6">
        <w:rPr>
          <w:sz w:val="24"/>
          <w:szCs w:val="24"/>
        </w:rPr>
        <w:t xml:space="preserve"> </w:t>
      </w:r>
      <w:r w:rsidR="001376D6" w:rsidRPr="001376D6">
        <w:rPr>
          <w:i/>
          <w:sz w:val="24"/>
          <w:szCs w:val="24"/>
        </w:rPr>
        <w:t>(man of the house, king of the castle, father, husband, provider,</w:t>
      </w:r>
      <w:r w:rsidR="001376D6" w:rsidRPr="001376D6">
        <w:rPr>
          <w:i/>
          <w:spacing w:val="25"/>
          <w:sz w:val="24"/>
          <w:szCs w:val="24"/>
        </w:rPr>
        <w:t xml:space="preserve"> </w:t>
      </w:r>
      <w:r w:rsidR="001376D6" w:rsidRPr="001376D6">
        <w:rPr>
          <w:i/>
          <w:sz w:val="24"/>
          <w:szCs w:val="24"/>
        </w:rPr>
        <w:t>etc.)</w:t>
      </w:r>
      <w:r w:rsidR="001376D6">
        <w:rPr>
          <w:i/>
          <w:sz w:val="24"/>
          <w:szCs w:val="24"/>
        </w:rPr>
        <w:t xml:space="preserve">, </w:t>
      </w:r>
      <w:r w:rsidRPr="00B150C7">
        <w:rPr>
          <w:sz w:val="24"/>
          <w:szCs w:val="24"/>
        </w:rPr>
        <w:t xml:space="preserve">and forgotten our authentic selves. </w:t>
      </w:r>
    </w:p>
    <w:p w14:paraId="74098A56" w14:textId="77777777" w:rsidR="001376D6" w:rsidRPr="001E6109" w:rsidRDefault="00B57FFA" w:rsidP="001376D6">
      <w:pPr>
        <w:pStyle w:val="BodyText"/>
        <w:spacing w:line="276" w:lineRule="auto"/>
        <w:ind w:right="-200"/>
        <w:rPr>
          <w:b/>
          <w:sz w:val="24"/>
          <w:szCs w:val="24"/>
        </w:rPr>
      </w:pPr>
      <w:r w:rsidRPr="001E6109">
        <w:rPr>
          <w:b/>
          <w:sz w:val="24"/>
          <w:szCs w:val="24"/>
        </w:rPr>
        <w:lastRenderedPageBreak/>
        <w:t xml:space="preserve">Knowing that we are stuck in this role leads us to the next step. </w:t>
      </w:r>
    </w:p>
    <w:p w14:paraId="2D0CE90C" w14:textId="77777777" w:rsidR="001E6109" w:rsidRDefault="001E6109" w:rsidP="001E6109">
      <w:pPr>
        <w:pStyle w:val="BodyText"/>
        <w:spacing w:line="276" w:lineRule="auto"/>
        <w:ind w:left="270" w:right="-200"/>
        <w:rPr>
          <w:sz w:val="24"/>
          <w:szCs w:val="24"/>
        </w:rPr>
      </w:pPr>
    </w:p>
    <w:p w14:paraId="63554919" w14:textId="77777777" w:rsidR="001376D6" w:rsidRDefault="00B57FFA" w:rsidP="001E6109">
      <w:pPr>
        <w:pStyle w:val="BodyText"/>
        <w:spacing w:line="276" w:lineRule="auto"/>
        <w:ind w:left="270" w:right="-200"/>
        <w:rPr>
          <w:sz w:val="24"/>
          <w:szCs w:val="24"/>
        </w:rPr>
      </w:pPr>
      <w:r w:rsidRPr="00B150C7">
        <w:rPr>
          <w:sz w:val="24"/>
          <w:szCs w:val="24"/>
        </w:rPr>
        <w:t>If we are attached to a role and</w:t>
      </w:r>
      <w:r w:rsidR="001376D6">
        <w:rPr>
          <w:sz w:val="24"/>
          <w:szCs w:val="24"/>
        </w:rPr>
        <w:t>…</w:t>
      </w:r>
      <w:r w:rsidRPr="00B150C7">
        <w:rPr>
          <w:sz w:val="24"/>
          <w:szCs w:val="24"/>
        </w:rPr>
        <w:t xml:space="preserve"> </w:t>
      </w:r>
    </w:p>
    <w:p w14:paraId="59E238D2" w14:textId="77777777" w:rsidR="001376D6" w:rsidRDefault="001376D6" w:rsidP="001E6109">
      <w:pPr>
        <w:pStyle w:val="BodyText"/>
        <w:spacing w:line="276" w:lineRule="auto"/>
        <w:ind w:left="270" w:right="-200"/>
        <w:rPr>
          <w:sz w:val="24"/>
          <w:szCs w:val="24"/>
        </w:rPr>
      </w:pPr>
      <w:r w:rsidRPr="00B150C7">
        <w:rPr>
          <w:sz w:val="24"/>
          <w:szCs w:val="24"/>
        </w:rPr>
        <w:t>That</w:t>
      </w:r>
      <w:r w:rsidR="00B57FFA" w:rsidRPr="00B150C7">
        <w:rPr>
          <w:sz w:val="24"/>
          <w:szCs w:val="24"/>
        </w:rPr>
        <w:t xml:space="preserve"> role has an expectation of authority and</w:t>
      </w:r>
      <w:r>
        <w:rPr>
          <w:sz w:val="24"/>
          <w:szCs w:val="24"/>
        </w:rPr>
        <w:t>…</w:t>
      </w:r>
    </w:p>
    <w:p w14:paraId="56AAA9FA" w14:textId="77777777" w:rsidR="001376D6" w:rsidRDefault="001376D6" w:rsidP="001E6109">
      <w:pPr>
        <w:pStyle w:val="BodyText"/>
        <w:spacing w:line="276" w:lineRule="auto"/>
        <w:ind w:left="270" w:right="-200"/>
        <w:rPr>
          <w:sz w:val="24"/>
          <w:szCs w:val="24"/>
        </w:rPr>
      </w:pPr>
      <w:r w:rsidRPr="00B150C7">
        <w:rPr>
          <w:sz w:val="24"/>
          <w:szCs w:val="24"/>
        </w:rPr>
        <w:t>Our</w:t>
      </w:r>
      <w:r w:rsidR="00B57FFA" w:rsidRPr="00B150C7">
        <w:rPr>
          <w:sz w:val="24"/>
          <w:szCs w:val="24"/>
        </w:rPr>
        <w:t xml:space="preserve"> expectation of authority is defied and</w:t>
      </w:r>
      <w:r>
        <w:rPr>
          <w:sz w:val="24"/>
          <w:szCs w:val="24"/>
        </w:rPr>
        <w:t>…</w:t>
      </w:r>
      <w:r w:rsidR="00B57FFA" w:rsidRPr="00B150C7">
        <w:rPr>
          <w:sz w:val="24"/>
          <w:szCs w:val="24"/>
        </w:rPr>
        <w:t xml:space="preserve"> </w:t>
      </w:r>
    </w:p>
    <w:p w14:paraId="6C47C5EB" w14:textId="77777777" w:rsidR="001376D6" w:rsidRDefault="001376D6" w:rsidP="001E6109">
      <w:pPr>
        <w:pStyle w:val="BodyText"/>
        <w:ind w:left="270" w:right="-202"/>
        <w:rPr>
          <w:sz w:val="24"/>
          <w:szCs w:val="24"/>
        </w:rPr>
      </w:pPr>
      <w:r w:rsidRPr="00B150C7">
        <w:rPr>
          <w:sz w:val="24"/>
          <w:szCs w:val="24"/>
        </w:rPr>
        <w:t>Our</w:t>
      </w:r>
      <w:r w:rsidR="00B57FFA" w:rsidRPr="00B150C7">
        <w:rPr>
          <w:sz w:val="24"/>
          <w:szCs w:val="24"/>
        </w:rPr>
        <w:t xml:space="preserve"> expectation of service is denied</w:t>
      </w:r>
      <w:r>
        <w:rPr>
          <w:sz w:val="24"/>
          <w:szCs w:val="24"/>
        </w:rPr>
        <w:t>…</w:t>
      </w:r>
    </w:p>
    <w:p w14:paraId="1880AA01" w14:textId="77777777" w:rsidR="001E6109" w:rsidRDefault="001376D6" w:rsidP="001E6109">
      <w:pPr>
        <w:pStyle w:val="BodyText"/>
        <w:ind w:left="270" w:right="-202"/>
        <w:rPr>
          <w:spacing w:val="13"/>
          <w:sz w:val="24"/>
          <w:szCs w:val="24"/>
        </w:rPr>
      </w:pPr>
      <w:r w:rsidRPr="00B150C7">
        <w:rPr>
          <w:sz w:val="24"/>
          <w:szCs w:val="24"/>
        </w:rPr>
        <w:t>It</w:t>
      </w:r>
      <w:r w:rsidR="00B57FFA" w:rsidRPr="00B150C7">
        <w:rPr>
          <w:sz w:val="24"/>
          <w:szCs w:val="24"/>
        </w:rPr>
        <w:t xml:space="preserve"> feels like we are or have become nothing. </w:t>
      </w:r>
      <w:r w:rsidR="00B57FFA" w:rsidRPr="00B150C7">
        <w:rPr>
          <w:spacing w:val="13"/>
          <w:sz w:val="24"/>
          <w:szCs w:val="24"/>
        </w:rPr>
        <w:t xml:space="preserve"> </w:t>
      </w:r>
    </w:p>
    <w:p w14:paraId="1B06B5EB" w14:textId="77777777" w:rsidR="001E6109" w:rsidRDefault="001E6109" w:rsidP="001E6109">
      <w:pPr>
        <w:pStyle w:val="BodyText"/>
        <w:ind w:right="-202"/>
        <w:rPr>
          <w:sz w:val="24"/>
          <w:szCs w:val="24"/>
        </w:rPr>
      </w:pPr>
    </w:p>
    <w:p w14:paraId="6B7DABC5" w14:textId="77777777" w:rsidR="001376D6" w:rsidRDefault="00B57FFA" w:rsidP="001E6109">
      <w:pPr>
        <w:pStyle w:val="BodyText"/>
        <w:ind w:right="-202"/>
        <w:rPr>
          <w:sz w:val="24"/>
          <w:szCs w:val="24"/>
        </w:rPr>
      </w:pPr>
      <w:r w:rsidRPr="00B150C7">
        <w:rPr>
          <w:sz w:val="24"/>
          <w:szCs w:val="24"/>
        </w:rPr>
        <w:t>Our</w:t>
      </w:r>
      <w:r w:rsidRPr="00B150C7">
        <w:rPr>
          <w:spacing w:val="6"/>
          <w:sz w:val="24"/>
          <w:szCs w:val="24"/>
        </w:rPr>
        <w:t xml:space="preserve"> </w:t>
      </w:r>
      <w:r w:rsidRPr="00B150C7">
        <w:rPr>
          <w:sz w:val="24"/>
          <w:szCs w:val="24"/>
        </w:rPr>
        <w:t>value</w:t>
      </w:r>
      <w:r w:rsidRPr="00B150C7">
        <w:rPr>
          <w:spacing w:val="6"/>
          <w:sz w:val="24"/>
          <w:szCs w:val="24"/>
        </w:rPr>
        <w:t xml:space="preserve"> </w:t>
      </w:r>
      <w:r w:rsidRPr="00B150C7">
        <w:rPr>
          <w:sz w:val="24"/>
          <w:szCs w:val="24"/>
        </w:rPr>
        <w:t>as</w:t>
      </w:r>
      <w:r w:rsidRPr="00B150C7">
        <w:rPr>
          <w:spacing w:val="6"/>
          <w:sz w:val="24"/>
          <w:szCs w:val="24"/>
        </w:rPr>
        <w:t xml:space="preserve"> </w:t>
      </w:r>
      <w:r w:rsidRPr="00B150C7">
        <w:rPr>
          <w:sz w:val="24"/>
          <w:szCs w:val="24"/>
        </w:rPr>
        <w:t>a</w:t>
      </w:r>
      <w:r w:rsidRPr="00B150C7">
        <w:rPr>
          <w:spacing w:val="6"/>
          <w:sz w:val="24"/>
          <w:szCs w:val="24"/>
        </w:rPr>
        <w:t xml:space="preserve"> </w:t>
      </w:r>
      <w:r w:rsidRPr="00B150C7">
        <w:rPr>
          <w:sz w:val="24"/>
          <w:szCs w:val="24"/>
        </w:rPr>
        <w:t>man</w:t>
      </w:r>
      <w:r w:rsidRPr="00B150C7">
        <w:rPr>
          <w:spacing w:val="6"/>
          <w:sz w:val="24"/>
          <w:szCs w:val="24"/>
        </w:rPr>
        <w:t xml:space="preserve"> </w:t>
      </w:r>
      <w:r w:rsidRPr="00B150C7">
        <w:rPr>
          <w:sz w:val="24"/>
          <w:szCs w:val="24"/>
        </w:rPr>
        <w:t>is</w:t>
      </w:r>
      <w:r w:rsidRPr="00B150C7">
        <w:rPr>
          <w:spacing w:val="6"/>
          <w:sz w:val="24"/>
          <w:szCs w:val="24"/>
        </w:rPr>
        <w:t xml:space="preserve"> </w:t>
      </w:r>
      <w:r w:rsidR="001376D6">
        <w:rPr>
          <w:sz w:val="24"/>
          <w:szCs w:val="24"/>
        </w:rPr>
        <w:t>gone</w:t>
      </w:r>
      <w:r w:rsidRPr="00B150C7">
        <w:rPr>
          <w:sz w:val="24"/>
          <w:szCs w:val="24"/>
        </w:rPr>
        <w:t xml:space="preserve">. </w:t>
      </w:r>
      <w:r w:rsidRPr="00B150C7">
        <w:rPr>
          <w:spacing w:val="8"/>
          <w:sz w:val="24"/>
          <w:szCs w:val="24"/>
        </w:rPr>
        <w:t xml:space="preserve"> </w:t>
      </w:r>
      <w:r w:rsidRPr="00B150C7">
        <w:rPr>
          <w:sz w:val="24"/>
          <w:szCs w:val="24"/>
        </w:rPr>
        <w:t>The</w:t>
      </w:r>
      <w:r w:rsidRPr="00B150C7">
        <w:rPr>
          <w:spacing w:val="6"/>
          <w:sz w:val="24"/>
          <w:szCs w:val="24"/>
        </w:rPr>
        <w:t xml:space="preserve"> </w:t>
      </w:r>
      <w:r w:rsidRPr="00B150C7">
        <w:rPr>
          <w:sz w:val="24"/>
          <w:szCs w:val="24"/>
        </w:rPr>
        <w:t>role</w:t>
      </w:r>
      <w:r w:rsidRPr="00B150C7">
        <w:rPr>
          <w:spacing w:val="6"/>
          <w:sz w:val="24"/>
          <w:szCs w:val="24"/>
        </w:rPr>
        <w:t xml:space="preserve"> </w:t>
      </w:r>
      <w:r w:rsidRPr="00B150C7">
        <w:rPr>
          <w:sz w:val="24"/>
          <w:szCs w:val="24"/>
        </w:rPr>
        <w:t>goes</w:t>
      </w:r>
      <w:r w:rsidRPr="00B150C7">
        <w:rPr>
          <w:spacing w:val="6"/>
          <w:sz w:val="24"/>
          <w:szCs w:val="24"/>
        </w:rPr>
        <w:t xml:space="preserve"> </w:t>
      </w:r>
      <w:r w:rsidRPr="00B150C7">
        <w:rPr>
          <w:spacing w:val="-4"/>
          <w:sz w:val="24"/>
          <w:szCs w:val="24"/>
        </w:rPr>
        <w:t>away,</w:t>
      </w:r>
      <w:r w:rsidRPr="00B150C7">
        <w:rPr>
          <w:spacing w:val="6"/>
          <w:sz w:val="24"/>
          <w:szCs w:val="24"/>
        </w:rPr>
        <w:t xml:space="preserve"> </w:t>
      </w:r>
      <w:r w:rsidRPr="00B150C7">
        <w:rPr>
          <w:sz w:val="24"/>
          <w:szCs w:val="24"/>
        </w:rPr>
        <w:t>or</w:t>
      </w:r>
      <w:r w:rsidRPr="00B150C7">
        <w:rPr>
          <w:spacing w:val="6"/>
          <w:sz w:val="24"/>
          <w:szCs w:val="24"/>
        </w:rPr>
        <w:t xml:space="preserve"> </w:t>
      </w:r>
      <w:r w:rsidRPr="00B150C7">
        <w:rPr>
          <w:sz w:val="24"/>
          <w:szCs w:val="24"/>
        </w:rPr>
        <w:t>the</w:t>
      </w:r>
      <w:r w:rsidRPr="00B150C7">
        <w:rPr>
          <w:spacing w:val="6"/>
          <w:sz w:val="24"/>
          <w:szCs w:val="24"/>
        </w:rPr>
        <w:t xml:space="preserve"> </w:t>
      </w:r>
      <w:r w:rsidRPr="00B150C7">
        <w:rPr>
          <w:sz w:val="24"/>
          <w:szCs w:val="24"/>
        </w:rPr>
        <w:t>role</w:t>
      </w:r>
      <w:r w:rsidRPr="00B150C7">
        <w:rPr>
          <w:spacing w:val="6"/>
          <w:sz w:val="24"/>
          <w:szCs w:val="24"/>
        </w:rPr>
        <w:t xml:space="preserve"> </w:t>
      </w:r>
      <w:r w:rsidRPr="00B150C7">
        <w:rPr>
          <w:sz w:val="24"/>
          <w:szCs w:val="24"/>
        </w:rPr>
        <w:t>is</w:t>
      </w:r>
      <w:r w:rsidRPr="00B150C7">
        <w:rPr>
          <w:spacing w:val="6"/>
          <w:sz w:val="24"/>
          <w:szCs w:val="24"/>
        </w:rPr>
        <w:t xml:space="preserve"> </w:t>
      </w:r>
      <w:r w:rsidRPr="00B150C7">
        <w:rPr>
          <w:sz w:val="24"/>
          <w:szCs w:val="24"/>
        </w:rPr>
        <w:t>dying,</w:t>
      </w:r>
      <w:r w:rsidRPr="00B150C7">
        <w:rPr>
          <w:spacing w:val="6"/>
          <w:sz w:val="24"/>
          <w:szCs w:val="24"/>
        </w:rPr>
        <w:t xml:space="preserve"> </w:t>
      </w:r>
      <w:r w:rsidRPr="00B150C7">
        <w:rPr>
          <w:sz w:val="24"/>
          <w:szCs w:val="24"/>
        </w:rPr>
        <w:t>and</w:t>
      </w:r>
      <w:r w:rsidRPr="00B150C7">
        <w:rPr>
          <w:spacing w:val="6"/>
          <w:sz w:val="24"/>
          <w:szCs w:val="24"/>
        </w:rPr>
        <w:t xml:space="preserve"> </w:t>
      </w:r>
      <w:r w:rsidRPr="00B150C7">
        <w:rPr>
          <w:sz w:val="24"/>
          <w:szCs w:val="24"/>
        </w:rPr>
        <w:t>we</w:t>
      </w:r>
      <w:r w:rsidR="001376D6">
        <w:rPr>
          <w:sz w:val="24"/>
          <w:szCs w:val="24"/>
        </w:rPr>
        <w:t xml:space="preserve"> </w:t>
      </w:r>
      <w:r w:rsidRPr="00B150C7">
        <w:rPr>
          <w:sz w:val="24"/>
          <w:szCs w:val="24"/>
        </w:rPr>
        <w:t>are left with a feeling of being nothing, (</w:t>
      </w:r>
      <w:r w:rsidR="00E1132F">
        <w:rPr>
          <w:sz w:val="24"/>
          <w:szCs w:val="24"/>
        </w:rPr>
        <w:t>de-valued, invalid</w:t>
      </w:r>
      <w:r w:rsidRPr="00B150C7">
        <w:rPr>
          <w:sz w:val="24"/>
          <w:szCs w:val="24"/>
        </w:rPr>
        <w:t xml:space="preserve">). </w:t>
      </w:r>
    </w:p>
    <w:p w14:paraId="4F3395A2" w14:textId="77777777" w:rsidR="001376D6" w:rsidRDefault="001376D6" w:rsidP="001376D6">
      <w:pPr>
        <w:pStyle w:val="BodyText"/>
        <w:spacing w:line="276" w:lineRule="auto"/>
        <w:ind w:right="-200"/>
        <w:rPr>
          <w:sz w:val="24"/>
          <w:szCs w:val="24"/>
        </w:rPr>
      </w:pPr>
    </w:p>
    <w:p w14:paraId="09004571" w14:textId="77777777" w:rsidR="001376D6" w:rsidRDefault="00B57FFA" w:rsidP="001376D6">
      <w:pPr>
        <w:pStyle w:val="BodyText"/>
        <w:spacing w:line="276" w:lineRule="auto"/>
        <w:ind w:right="-200"/>
        <w:rPr>
          <w:b/>
          <w:sz w:val="24"/>
          <w:szCs w:val="24"/>
        </w:rPr>
      </w:pPr>
      <w:r w:rsidRPr="001376D6">
        <w:rPr>
          <w:b/>
          <w:sz w:val="24"/>
          <w:szCs w:val="24"/>
        </w:rPr>
        <w:t>If you are faced with losing your identity</w:t>
      </w:r>
      <w:r w:rsidR="001376D6" w:rsidRPr="001376D6">
        <w:rPr>
          <w:b/>
          <w:sz w:val="24"/>
          <w:szCs w:val="24"/>
        </w:rPr>
        <w:t>,</w:t>
      </w:r>
      <w:r w:rsidRPr="001376D6">
        <w:rPr>
          <w:b/>
          <w:sz w:val="24"/>
          <w:szCs w:val="24"/>
        </w:rPr>
        <w:t xml:space="preserve"> and you believe that identity is who you are, what will you do to get that</w:t>
      </w:r>
      <w:r w:rsidR="001376D6" w:rsidRPr="001376D6">
        <w:rPr>
          <w:b/>
          <w:sz w:val="24"/>
          <w:szCs w:val="24"/>
        </w:rPr>
        <w:t xml:space="preserve"> </w:t>
      </w:r>
      <w:r w:rsidRPr="001376D6">
        <w:rPr>
          <w:b/>
          <w:sz w:val="24"/>
          <w:szCs w:val="24"/>
        </w:rPr>
        <w:t xml:space="preserve">identity back? </w:t>
      </w:r>
    </w:p>
    <w:p w14:paraId="6A74AE81" w14:textId="77777777" w:rsidR="009B3D0A" w:rsidRDefault="009B3D0A" w:rsidP="001376D6">
      <w:pPr>
        <w:pStyle w:val="BodyText"/>
        <w:spacing w:line="276" w:lineRule="auto"/>
        <w:ind w:right="-200"/>
        <w:rPr>
          <w:sz w:val="24"/>
          <w:szCs w:val="24"/>
        </w:rPr>
      </w:pPr>
    </w:p>
    <w:p w14:paraId="19577C62" w14:textId="77777777" w:rsidR="0078490F" w:rsidRPr="001376D6" w:rsidRDefault="0078490F" w:rsidP="001376D6">
      <w:pPr>
        <w:pStyle w:val="BodyText"/>
        <w:spacing w:line="276" w:lineRule="auto"/>
        <w:ind w:right="-200"/>
        <w:rPr>
          <w:b/>
          <w:sz w:val="24"/>
          <w:szCs w:val="24"/>
        </w:rPr>
      </w:pPr>
      <w:r w:rsidRPr="00B150C7">
        <w:rPr>
          <w:sz w:val="24"/>
          <w:szCs w:val="24"/>
        </w:rPr>
        <w:t>This explains the disparity between an event and our reaction to that event. On a scale of 1 to 10</w:t>
      </w:r>
      <w:r>
        <w:rPr>
          <w:sz w:val="24"/>
          <w:szCs w:val="24"/>
        </w:rPr>
        <w:t>,</w:t>
      </w:r>
      <w:r w:rsidRPr="00B150C7">
        <w:rPr>
          <w:sz w:val="24"/>
          <w:szCs w:val="24"/>
        </w:rPr>
        <w:t xml:space="preserve"> if an event is a 2 and you respond to that event with an 8 or 9</w:t>
      </w:r>
      <w:r>
        <w:rPr>
          <w:sz w:val="24"/>
          <w:szCs w:val="24"/>
        </w:rPr>
        <w:t>,</w:t>
      </w:r>
      <w:r w:rsidRPr="00B150C7">
        <w:rPr>
          <w:sz w:val="24"/>
          <w:szCs w:val="24"/>
        </w:rPr>
        <w:t xml:space="preserve"> </w:t>
      </w:r>
      <w:r w:rsidRPr="00E753FD">
        <w:rPr>
          <w:b/>
          <w:i/>
          <w:sz w:val="24"/>
          <w:szCs w:val="24"/>
        </w:rPr>
        <w:t>why?</w:t>
      </w:r>
    </w:p>
    <w:p w14:paraId="4C4B7632" w14:textId="77777777" w:rsidR="001376D6" w:rsidRDefault="001376D6" w:rsidP="001376D6">
      <w:pPr>
        <w:pStyle w:val="BodyText"/>
        <w:spacing w:line="276" w:lineRule="auto"/>
        <w:ind w:right="-200"/>
        <w:rPr>
          <w:sz w:val="24"/>
          <w:szCs w:val="24"/>
        </w:rPr>
      </w:pPr>
    </w:p>
    <w:p w14:paraId="060237A8" w14:textId="77777777" w:rsidR="001376D6" w:rsidRPr="001376D6" w:rsidRDefault="00B57FFA" w:rsidP="001376D6">
      <w:pPr>
        <w:pStyle w:val="BodyText"/>
        <w:spacing w:line="276" w:lineRule="auto"/>
        <w:ind w:right="-200"/>
        <w:rPr>
          <w:b/>
          <w:spacing w:val="-3"/>
          <w:sz w:val="24"/>
          <w:szCs w:val="24"/>
        </w:rPr>
      </w:pPr>
      <w:r w:rsidRPr="001376D6">
        <w:rPr>
          <w:b/>
          <w:sz w:val="24"/>
          <w:szCs w:val="24"/>
        </w:rPr>
        <w:t xml:space="preserve">Sometimes we will do whatever it takes to get it back, up to and including </w:t>
      </w:r>
      <w:r w:rsidRPr="001376D6">
        <w:rPr>
          <w:b/>
          <w:spacing w:val="-3"/>
          <w:sz w:val="24"/>
          <w:szCs w:val="24"/>
        </w:rPr>
        <w:t xml:space="preserve">murder. </w:t>
      </w:r>
    </w:p>
    <w:p w14:paraId="1E1DD331" w14:textId="77777777" w:rsidR="00E753FD" w:rsidRDefault="00E753FD" w:rsidP="00970159">
      <w:pPr>
        <w:pStyle w:val="BodyText"/>
        <w:spacing w:line="276" w:lineRule="auto"/>
        <w:ind w:right="70"/>
        <w:rPr>
          <w:sz w:val="24"/>
          <w:szCs w:val="24"/>
        </w:rPr>
      </w:pPr>
    </w:p>
    <w:p w14:paraId="793BCA40" w14:textId="77777777" w:rsidR="00E753FD" w:rsidRDefault="005D0B03" w:rsidP="005D0B03">
      <w:pPr>
        <w:pStyle w:val="BodyText"/>
        <w:spacing w:line="276" w:lineRule="auto"/>
        <w:ind w:right="-200"/>
        <w:jc w:val="center"/>
        <w:rPr>
          <w:sz w:val="24"/>
          <w:szCs w:val="24"/>
        </w:rPr>
      </w:pPr>
      <w:r>
        <w:rPr>
          <w:noProof/>
          <w:sz w:val="24"/>
          <w:szCs w:val="24"/>
        </w:rPr>
        <w:drawing>
          <wp:inline distT="0" distB="0" distL="0" distR="0" wp14:anchorId="024CD9D1" wp14:editId="594CD4DB">
            <wp:extent cx="1018802" cy="99822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24623" cy="1003924"/>
                    </a:xfrm>
                    <a:prstGeom prst="rect">
                      <a:avLst/>
                    </a:prstGeom>
                    <a:noFill/>
                    <a:ln>
                      <a:noFill/>
                    </a:ln>
                  </pic:spPr>
                </pic:pic>
              </a:graphicData>
            </a:graphic>
          </wp:inline>
        </w:drawing>
      </w:r>
    </w:p>
    <w:p w14:paraId="05CAF616" w14:textId="77777777" w:rsidR="009B3D0A" w:rsidRPr="005D0B03" w:rsidRDefault="005D0B03" w:rsidP="009E4445">
      <w:pPr>
        <w:pStyle w:val="BodyText"/>
        <w:spacing w:line="276" w:lineRule="auto"/>
        <w:ind w:right="-200"/>
        <w:rPr>
          <w:b/>
          <w:spacing w:val="-10"/>
          <w:sz w:val="28"/>
          <w:szCs w:val="28"/>
        </w:rPr>
      </w:pPr>
      <w:r w:rsidRPr="005D0B03">
        <w:rPr>
          <w:b/>
          <w:spacing w:val="-10"/>
          <w:sz w:val="28"/>
          <w:szCs w:val="28"/>
        </w:rPr>
        <w:t xml:space="preserve">In the next section: </w:t>
      </w:r>
    </w:p>
    <w:p w14:paraId="564F4EC8" w14:textId="77777777" w:rsidR="005D0B03" w:rsidRDefault="005D0B03" w:rsidP="009E4445">
      <w:pPr>
        <w:pStyle w:val="BodyText"/>
        <w:spacing w:line="276" w:lineRule="auto"/>
        <w:ind w:right="-200"/>
        <w:rPr>
          <w:b/>
          <w:spacing w:val="-10"/>
          <w:sz w:val="24"/>
          <w:szCs w:val="24"/>
        </w:rPr>
      </w:pPr>
    </w:p>
    <w:p w14:paraId="3B8E2F9D" w14:textId="77777777" w:rsidR="009B3D0A" w:rsidRDefault="00E753FD" w:rsidP="009E4445">
      <w:pPr>
        <w:pStyle w:val="BodyText"/>
        <w:spacing w:line="276" w:lineRule="auto"/>
        <w:ind w:right="-200"/>
        <w:rPr>
          <w:i/>
          <w:sz w:val="24"/>
          <w:szCs w:val="24"/>
        </w:rPr>
      </w:pPr>
      <w:r w:rsidRPr="009B3D0A">
        <w:rPr>
          <w:b/>
          <w:spacing w:val="-10"/>
          <w:sz w:val="24"/>
          <w:szCs w:val="24"/>
        </w:rPr>
        <w:t>We will</w:t>
      </w:r>
      <w:r w:rsidR="00B57FFA" w:rsidRPr="009B3D0A">
        <w:rPr>
          <w:b/>
          <w:sz w:val="24"/>
          <w:szCs w:val="24"/>
        </w:rPr>
        <w:t xml:space="preserve"> learn to recognize this process and stop at the </w:t>
      </w:r>
      <w:r w:rsidR="00E1132F" w:rsidRPr="009B3D0A">
        <w:rPr>
          <w:b/>
          <w:sz w:val="24"/>
          <w:szCs w:val="24"/>
        </w:rPr>
        <w:t>Reaction Response moment</w:t>
      </w:r>
      <w:r w:rsidR="009B3D0A">
        <w:rPr>
          <w:b/>
          <w:sz w:val="24"/>
          <w:szCs w:val="24"/>
        </w:rPr>
        <w:t>,</w:t>
      </w:r>
      <w:r w:rsidR="003C3972">
        <w:rPr>
          <w:sz w:val="24"/>
          <w:szCs w:val="24"/>
        </w:rPr>
        <w:t xml:space="preserve"> that </w:t>
      </w:r>
      <w:r w:rsidR="009B3D0A">
        <w:rPr>
          <w:sz w:val="24"/>
          <w:szCs w:val="24"/>
        </w:rPr>
        <w:t>moment that seems to say</w:t>
      </w:r>
      <w:r w:rsidR="003C3972">
        <w:rPr>
          <w:sz w:val="24"/>
          <w:szCs w:val="24"/>
        </w:rPr>
        <w:t xml:space="preserve">: </w:t>
      </w:r>
      <w:r w:rsidR="00B57FFA" w:rsidRPr="00B150C7">
        <w:rPr>
          <w:spacing w:val="-3"/>
          <w:sz w:val="24"/>
          <w:szCs w:val="24"/>
        </w:rPr>
        <w:t xml:space="preserve"> </w:t>
      </w:r>
      <w:r w:rsidR="009B3D0A">
        <w:rPr>
          <w:spacing w:val="-3"/>
          <w:sz w:val="24"/>
          <w:szCs w:val="24"/>
        </w:rPr>
        <w:t>“</w:t>
      </w:r>
      <w:r w:rsidR="00675D86">
        <w:rPr>
          <w:i/>
          <w:sz w:val="24"/>
          <w:szCs w:val="24"/>
        </w:rPr>
        <w:t>I’m going</w:t>
      </w:r>
      <w:r w:rsidR="00B57FFA" w:rsidRPr="00E753FD">
        <w:rPr>
          <w:i/>
          <w:sz w:val="24"/>
          <w:szCs w:val="24"/>
        </w:rPr>
        <w:t xml:space="preserve"> </w:t>
      </w:r>
      <w:r w:rsidR="00B57FFA" w:rsidRPr="00E753FD">
        <w:rPr>
          <w:i/>
          <w:spacing w:val="-4"/>
          <w:sz w:val="24"/>
          <w:szCs w:val="24"/>
        </w:rPr>
        <w:t>away</w:t>
      </w:r>
      <w:r w:rsidR="00675D86">
        <w:rPr>
          <w:i/>
          <w:spacing w:val="-4"/>
          <w:sz w:val="24"/>
          <w:szCs w:val="24"/>
        </w:rPr>
        <w:t xml:space="preserve">, my </w:t>
      </w:r>
      <w:r w:rsidR="009B3D0A">
        <w:rPr>
          <w:i/>
          <w:sz w:val="24"/>
          <w:szCs w:val="24"/>
        </w:rPr>
        <w:t>role is dying,</w:t>
      </w:r>
      <w:r w:rsidR="00B57FFA" w:rsidRPr="00E753FD">
        <w:rPr>
          <w:i/>
          <w:sz w:val="24"/>
          <w:szCs w:val="24"/>
        </w:rPr>
        <w:t xml:space="preserve"> and with it </w:t>
      </w:r>
      <w:r w:rsidRPr="00E753FD">
        <w:rPr>
          <w:i/>
          <w:sz w:val="24"/>
          <w:szCs w:val="24"/>
        </w:rPr>
        <w:t xml:space="preserve">I </w:t>
      </w:r>
      <w:r w:rsidRPr="00E753FD">
        <w:rPr>
          <w:i/>
          <w:spacing w:val="5"/>
          <w:sz w:val="24"/>
          <w:szCs w:val="24"/>
        </w:rPr>
        <w:t>die</w:t>
      </w:r>
      <w:r w:rsidR="003C3972">
        <w:rPr>
          <w:i/>
          <w:sz w:val="24"/>
          <w:szCs w:val="24"/>
        </w:rPr>
        <w:t>!</w:t>
      </w:r>
      <w:r w:rsidR="009B3D0A">
        <w:rPr>
          <w:i/>
          <w:sz w:val="24"/>
          <w:szCs w:val="24"/>
        </w:rPr>
        <w:t>”</w:t>
      </w:r>
    </w:p>
    <w:p w14:paraId="58C57585" w14:textId="77777777" w:rsidR="009B3D0A" w:rsidRDefault="009B3D0A" w:rsidP="009E4445">
      <w:pPr>
        <w:pStyle w:val="BodyText"/>
        <w:spacing w:line="276" w:lineRule="auto"/>
        <w:ind w:right="-200"/>
        <w:rPr>
          <w:i/>
          <w:sz w:val="24"/>
          <w:szCs w:val="24"/>
        </w:rPr>
      </w:pPr>
    </w:p>
    <w:p w14:paraId="2A3A6734" w14:textId="77777777" w:rsidR="005D0B03" w:rsidRDefault="009B3D0A" w:rsidP="009E4445">
      <w:pPr>
        <w:pStyle w:val="BodyText"/>
        <w:spacing w:line="276" w:lineRule="auto"/>
        <w:ind w:right="-200"/>
        <w:rPr>
          <w:i/>
          <w:sz w:val="24"/>
          <w:szCs w:val="24"/>
        </w:rPr>
        <w:sectPr w:rsidR="005D0B03">
          <w:pgSz w:w="12240" w:h="15840"/>
          <w:pgMar w:top="1360" w:right="1720" w:bottom="280" w:left="1720" w:header="720" w:footer="720" w:gutter="0"/>
          <w:cols w:space="720"/>
        </w:sectPr>
      </w:pPr>
      <w:r w:rsidRPr="009B3D0A">
        <w:rPr>
          <w:b/>
          <w:sz w:val="24"/>
          <w:szCs w:val="24"/>
        </w:rPr>
        <w:t xml:space="preserve">We will learn to </w:t>
      </w:r>
      <w:r w:rsidR="003C3972" w:rsidRPr="009B3D0A">
        <w:rPr>
          <w:b/>
          <w:sz w:val="24"/>
          <w:szCs w:val="24"/>
        </w:rPr>
        <w:t>stay in our authentic selves and make a choice</w:t>
      </w:r>
      <w:r>
        <w:rPr>
          <w:b/>
          <w:sz w:val="24"/>
          <w:szCs w:val="24"/>
        </w:rPr>
        <w:t xml:space="preserve">. </w:t>
      </w:r>
      <w:r w:rsidRPr="009B3D0A">
        <w:rPr>
          <w:sz w:val="24"/>
          <w:szCs w:val="24"/>
        </w:rPr>
        <w:t>Our choice will be</w:t>
      </w:r>
      <w:r w:rsidR="003C3972" w:rsidRPr="009B3D0A">
        <w:rPr>
          <w:sz w:val="24"/>
          <w:szCs w:val="24"/>
        </w:rPr>
        <w:t xml:space="preserve"> in alignment with our current situation.  I know </w:t>
      </w:r>
      <w:r w:rsidR="003C3972" w:rsidRPr="009B3D0A">
        <w:rPr>
          <w:i/>
          <w:sz w:val="24"/>
          <w:szCs w:val="24"/>
        </w:rPr>
        <w:t xml:space="preserve">who I </w:t>
      </w:r>
      <w:r w:rsidRPr="009B3D0A">
        <w:rPr>
          <w:i/>
          <w:sz w:val="24"/>
          <w:szCs w:val="24"/>
        </w:rPr>
        <w:t>am</w:t>
      </w:r>
      <w:r>
        <w:rPr>
          <w:sz w:val="24"/>
          <w:szCs w:val="24"/>
        </w:rPr>
        <w:t xml:space="preserve"> and </w:t>
      </w:r>
      <w:r w:rsidR="003C3972" w:rsidRPr="009B3D0A">
        <w:rPr>
          <w:i/>
          <w:sz w:val="24"/>
          <w:szCs w:val="24"/>
        </w:rPr>
        <w:t>where I am</w:t>
      </w:r>
      <w:r w:rsidR="005D0B03">
        <w:rPr>
          <w:sz w:val="24"/>
          <w:szCs w:val="24"/>
        </w:rPr>
        <w:t xml:space="preserve">; I can ask for </w:t>
      </w:r>
      <w:r w:rsidR="003C3972" w:rsidRPr="005D0B03">
        <w:rPr>
          <w:i/>
          <w:sz w:val="24"/>
          <w:szCs w:val="24"/>
        </w:rPr>
        <w:t>what I want</w:t>
      </w:r>
    </w:p>
    <w:p w14:paraId="1D960159" w14:textId="77777777" w:rsidR="003A04BF" w:rsidRDefault="005D0B03" w:rsidP="005D0B03">
      <w:pPr>
        <w:pStyle w:val="BodyText"/>
      </w:pPr>
      <w:r>
        <w:lastRenderedPageBreak/>
        <w:t xml:space="preserve">                           </w:t>
      </w:r>
      <w:r>
        <w:rPr>
          <w:noProof/>
        </w:rPr>
        <w:drawing>
          <wp:inline distT="0" distB="0" distL="0" distR="0" wp14:anchorId="738EBCA9" wp14:editId="45E88DD7">
            <wp:extent cx="524510" cy="524510"/>
            <wp:effectExtent l="0" t="0" r="8890" b="889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14:paraId="1EBE6370" w14:textId="77777777" w:rsidR="00DB5733" w:rsidRPr="00B204A5" w:rsidRDefault="00DB5733" w:rsidP="00B204A5">
      <w:pPr>
        <w:pStyle w:val="Heading2"/>
        <w:rPr>
          <w:b/>
          <w:color w:val="984806" w:themeColor="accent6" w:themeShade="80"/>
          <w:sz w:val="32"/>
          <w:szCs w:val="32"/>
        </w:rPr>
      </w:pPr>
      <w:bookmarkStart w:id="36" w:name="_Toc519608242"/>
      <w:r w:rsidRPr="00B204A5">
        <w:rPr>
          <w:b/>
          <w:color w:val="984806" w:themeColor="accent6" w:themeShade="80"/>
          <w:sz w:val="32"/>
          <w:szCs w:val="32"/>
        </w:rPr>
        <w:t>CHANGING OUR BEHAVIORS</w:t>
      </w:r>
      <w:bookmarkEnd w:id="36"/>
    </w:p>
    <w:p w14:paraId="08F98AB2" w14:textId="77777777" w:rsidR="00DB5733" w:rsidRDefault="00DB5733" w:rsidP="00DB5733">
      <w:pPr>
        <w:pStyle w:val="BodyText"/>
        <w:spacing w:line="276" w:lineRule="auto"/>
        <w:ind w:right="70"/>
        <w:rPr>
          <w:sz w:val="24"/>
          <w:szCs w:val="24"/>
        </w:rPr>
      </w:pPr>
    </w:p>
    <w:p w14:paraId="684A7B52" w14:textId="77777777" w:rsidR="00DB5733" w:rsidRPr="006A1BE9" w:rsidRDefault="00DB5733" w:rsidP="00DB5733">
      <w:pPr>
        <w:pStyle w:val="BodyText"/>
        <w:spacing w:line="276" w:lineRule="auto"/>
        <w:ind w:right="70"/>
        <w:rPr>
          <w:sz w:val="24"/>
          <w:szCs w:val="24"/>
        </w:rPr>
      </w:pPr>
      <w:r w:rsidRPr="006A1BE9">
        <w:rPr>
          <w:sz w:val="24"/>
          <w:szCs w:val="24"/>
        </w:rPr>
        <w:t xml:space="preserve">It would be great if we could </w:t>
      </w:r>
      <w:r w:rsidRPr="006A1BE9">
        <w:rPr>
          <w:spacing w:val="-4"/>
          <w:sz w:val="24"/>
          <w:szCs w:val="24"/>
        </w:rPr>
        <w:t xml:space="preserve">now, </w:t>
      </w:r>
      <w:r w:rsidRPr="006A1BE9">
        <w:rPr>
          <w:sz w:val="24"/>
          <w:szCs w:val="24"/>
        </w:rPr>
        <w:t>with this new information, simply stop our violent and coercive behaviors. Some of us may do just that</w:t>
      </w:r>
      <w:r>
        <w:rPr>
          <w:sz w:val="24"/>
          <w:szCs w:val="24"/>
        </w:rPr>
        <w:t>:</w:t>
      </w:r>
      <w:r w:rsidRPr="006A1BE9">
        <w:rPr>
          <w:sz w:val="24"/>
          <w:szCs w:val="24"/>
        </w:rPr>
        <w:t xml:space="preserve"> stop our</w:t>
      </w:r>
      <w:r>
        <w:rPr>
          <w:sz w:val="24"/>
          <w:szCs w:val="24"/>
        </w:rPr>
        <w:t xml:space="preserve"> </w:t>
      </w:r>
      <w:r w:rsidRPr="006A1BE9">
        <w:rPr>
          <w:sz w:val="24"/>
          <w:szCs w:val="24"/>
        </w:rPr>
        <w:t>violent behaviors.  Stopping our physically violent behaviors is paramount.  Not doing so may hurt or maim</w:t>
      </w:r>
      <w:r>
        <w:rPr>
          <w:sz w:val="24"/>
          <w:szCs w:val="24"/>
        </w:rPr>
        <w:t xml:space="preserve"> our </w:t>
      </w:r>
      <w:r w:rsidRPr="006A1BE9">
        <w:rPr>
          <w:sz w:val="24"/>
          <w:szCs w:val="24"/>
        </w:rPr>
        <w:t>loved</w:t>
      </w:r>
      <w:r w:rsidRPr="006A1BE9">
        <w:rPr>
          <w:spacing w:val="6"/>
          <w:sz w:val="24"/>
          <w:szCs w:val="24"/>
        </w:rPr>
        <w:t xml:space="preserve"> </w:t>
      </w:r>
      <w:r w:rsidRPr="006A1BE9">
        <w:rPr>
          <w:sz w:val="24"/>
          <w:szCs w:val="24"/>
        </w:rPr>
        <w:t>ones</w:t>
      </w:r>
      <w:r w:rsidRPr="006A1BE9">
        <w:rPr>
          <w:spacing w:val="6"/>
          <w:sz w:val="24"/>
          <w:szCs w:val="24"/>
        </w:rPr>
        <w:t xml:space="preserve"> </w:t>
      </w:r>
      <w:r w:rsidRPr="006A1BE9">
        <w:rPr>
          <w:sz w:val="24"/>
          <w:szCs w:val="24"/>
        </w:rPr>
        <w:t>and</w:t>
      </w:r>
      <w:r w:rsidRPr="006A1BE9">
        <w:rPr>
          <w:spacing w:val="6"/>
          <w:sz w:val="24"/>
          <w:szCs w:val="24"/>
        </w:rPr>
        <w:t xml:space="preserve"> </w:t>
      </w:r>
      <w:r w:rsidRPr="006A1BE9">
        <w:rPr>
          <w:sz w:val="24"/>
          <w:szCs w:val="24"/>
        </w:rPr>
        <w:t>send</w:t>
      </w:r>
      <w:r w:rsidRPr="006A1BE9">
        <w:rPr>
          <w:spacing w:val="6"/>
          <w:sz w:val="24"/>
          <w:szCs w:val="24"/>
        </w:rPr>
        <w:t xml:space="preserve"> </w:t>
      </w:r>
      <w:r w:rsidRPr="006A1BE9">
        <w:rPr>
          <w:sz w:val="24"/>
          <w:szCs w:val="24"/>
        </w:rPr>
        <w:t>us</w:t>
      </w:r>
      <w:r w:rsidRPr="006A1BE9">
        <w:rPr>
          <w:spacing w:val="6"/>
          <w:sz w:val="24"/>
          <w:szCs w:val="24"/>
        </w:rPr>
        <w:t xml:space="preserve"> </w:t>
      </w:r>
      <w:r w:rsidRPr="006A1BE9">
        <w:rPr>
          <w:sz w:val="24"/>
          <w:szCs w:val="24"/>
        </w:rPr>
        <w:t>to</w:t>
      </w:r>
      <w:r w:rsidRPr="006A1BE9">
        <w:rPr>
          <w:spacing w:val="6"/>
          <w:sz w:val="24"/>
          <w:szCs w:val="24"/>
        </w:rPr>
        <w:t xml:space="preserve"> </w:t>
      </w:r>
      <w:r w:rsidRPr="006A1BE9">
        <w:rPr>
          <w:sz w:val="24"/>
          <w:szCs w:val="24"/>
        </w:rPr>
        <w:t>jail</w:t>
      </w:r>
      <w:r>
        <w:rPr>
          <w:sz w:val="24"/>
          <w:szCs w:val="24"/>
        </w:rPr>
        <w:t>,</w:t>
      </w:r>
      <w:r w:rsidRPr="006A1BE9">
        <w:rPr>
          <w:spacing w:val="6"/>
          <w:sz w:val="24"/>
          <w:szCs w:val="24"/>
        </w:rPr>
        <w:t xml:space="preserve"> </w:t>
      </w:r>
      <w:r w:rsidRPr="006A1BE9">
        <w:rPr>
          <w:sz w:val="24"/>
          <w:szCs w:val="24"/>
        </w:rPr>
        <w:t>or</w:t>
      </w:r>
      <w:r w:rsidRPr="006A1BE9">
        <w:rPr>
          <w:spacing w:val="6"/>
          <w:sz w:val="24"/>
          <w:szCs w:val="24"/>
        </w:rPr>
        <w:t xml:space="preserve"> </w:t>
      </w:r>
      <w:r w:rsidRPr="006A1BE9">
        <w:rPr>
          <w:sz w:val="24"/>
          <w:szCs w:val="24"/>
        </w:rPr>
        <w:t>worse</w:t>
      </w:r>
      <w:r w:rsidRPr="006A1BE9">
        <w:rPr>
          <w:spacing w:val="6"/>
          <w:sz w:val="24"/>
          <w:szCs w:val="24"/>
        </w:rPr>
        <w:t xml:space="preserve"> </w:t>
      </w:r>
      <w:r w:rsidRPr="006A1BE9">
        <w:rPr>
          <w:sz w:val="24"/>
          <w:szCs w:val="24"/>
        </w:rPr>
        <w:t>yet</w:t>
      </w:r>
      <w:r>
        <w:rPr>
          <w:sz w:val="24"/>
          <w:szCs w:val="24"/>
        </w:rPr>
        <w:t>,</w:t>
      </w:r>
      <w:r w:rsidRPr="006A1BE9">
        <w:rPr>
          <w:spacing w:val="6"/>
          <w:sz w:val="24"/>
          <w:szCs w:val="24"/>
        </w:rPr>
        <w:t xml:space="preserve"> </w:t>
      </w:r>
      <w:r w:rsidRPr="006A1BE9">
        <w:rPr>
          <w:sz w:val="24"/>
          <w:szCs w:val="24"/>
        </w:rPr>
        <w:t>prison.</w:t>
      </w:r>
    </w:p>
    <w:p w14:paraId="0C69DC86" w14:textId="77777777" w:rsidR="00DB5733" w:rsidRDefault="00DB5733" w:rsidP="00DB5733">
      <w:pPr>
        <w:pStyle w:val="Heading1"/>
        <w:spacing w:line="276" w:lineRule="auto"/>
        <w:ind w:left="0" w:right="70"/>
        <w:rPr>
          <w:sz w:val="24"/>
          <w:szCs w:val="24"/>
        </w:rPr>
      </w:pPr>
    </w:p>
    <w:p w14:paraId="543DAB17" w14:textId="77777777" w:rsidR="00DB5733" w:rsidRPr="001E6109" w:rsidRDefault="00DB5733" w:rsidP="00DB5733">
      <w:pPr>
        <w:pStyle w:val="BodyText"/>
        <w:spacing w:line="276" w:lineRule="auto"/>
        <w:rPr>
          <w:sz w:val="24"/>
          <w:szCs w:val="24"/>
        </w:rPr>
      </w:pPr>
      <w:r w:rsidRPr="001E6109">
        <w:rPr>
          <w:sz w:val="24"/>
          <w:szCs w:val="24"/>
        </w:rPr>
        <w:t>If you find yourself in a situation in which you know that you are going to choose to be physically violent, leave the situation and</w:t>
      </w:r>
      <w:r w:rsidR="00FB22F6">
        <w:rPr>
          <w:sz w:val="24"/>
          <w:szCs w:val="24"/>
        </w:rPr>
        <w:t>/or</w:t>
      </w:r>
      <w:r w:rsidRPr="001E6109">
        <w:rPr>
          <w:sz w:val="24"/>
          <w:szCs w:val="24"/>
        </w:rPr>
        <w:t xml:space="preserve"> call someone that can assist you to stop! The price of violence is too high, first for your partner, then for you.</w:t>
      </w:r>
    </w:p>
    <w:p w14:paraId="5CD963DA" w14:textId="77777777" w:rsidR="00DB5733" w:rsidRDefault="00DB5733" w:rsidP="00DB5733">
      <w:pPr>
        <w:pStyle w:val="BodyText"/>
        <w:spacing w:line="276" w:lineRule="auto"/>
        <w:ind w:right="70"/>
        <w:rPr>
          <w:sz w:val="24"/>
          <w:szCs w:val="24"/>
        </w:rPr>
      </w:pPr>
    </w:p>
    <w:p w14:paraId="1AD87B83" w14:textId="77777777" w:rsidR="00DB5733" w:rsidRDefault="00DB5733" w:rsidP="00DB5733">
      <w:pPr>
        <w:pStyle w:val="BodyText"/>
        <w:spacing w:line="276" w:lineRule="auto"/>
        <w:ind w:right="70"/>
        <w:rPr>
          <w:sz w:val="24"/>
          <w:szCs w:val="24"/>
        </w:rPr>
      </w:pPr>
      <w:r w:rsidRPr="006A1BE9">
        <w:rPr>
          <w:b/>
          <w:i/>
          <w:sz w:val="24"/>
          <w:szCs w:val="24"/>
        </w:rPr>
        <w:t>The moment of</w:t>
      </w:r>
      <w:r w:rsidR="009C2C55">
        <w:rPr>
          <w:b/>
          <w:i/>
          <w:sz w:val="24"/>
          <w:szCs w:val="24"/>
        </w:rPr>
        <w:t xml:space="preserve"> the</w:t>
      </w:r>
      <w:r w:rsidRPr="006A1BE9">
        <w:rPr>
          <w:b/>
          <w:i/>
          <w:sz w:val="24"/>
          <w:szCs w:val="24"/>
        </w:rPr>
        <w:t xml:space="preserve"> </w:t>
      </w:r>
      <w:r w:rsidR="009C2C55">
        <w:rPr>
          <w:b/>
          <w:i/>
          <w:sz w:val="24"/>
          <w:szCs w:val="24"/>
        </w:rPr>
        <w:t>‘Reaction Response’</w:t>
      </w:r>
      <w:r w:rsidRPr="006A1BE9">
        <w:rPr>
          <w:sz w:val="24"/>
          <w:szCs w:val="24"/>
        </w:rPr>
        <w:t xml:space="preserve"> is the moment when you can identify that you are about to do violence and</w:t>
      </w:r>
      <w:r w:rsidR="000866A2">
        <w:rPr>
          <w:sz w:val="24"/>
          <w:szCs w:val="24"/>
        </w:rPr>
        <w:t xml:space="preserve"> decide to</w:t>
      </w:r>
      <w:r w:rsidRPr="006A1BE9">
        <w:rPr>
          <w:sz w:val="24"/>
          <w:szCs w:val="24"/>
        </w:rPr>
        <w:t xml:space="preserve"> stop.</w:t>
      </w:r>
      <w:r>
        <w:rPr>
          <w:sz w:val="24"/>
          <w:szCs w:val="24"/>
        </w:rPr>
        <w:t xml:space="preserve"> </w:t>
      </w:r>
      <w:r w:rsidR="00CE3930">
        <w:rPr>
          <w:sz w:val="24"/>
          <w:szCs w:val="24"/>
        </w:rPr>
        <w:t xml:space="preserve">At this moment you will have a visceral response in your body. At this moment your body is supplying you with the energy that your body believes it needs to survive. Your body starts to produce adrenaline and it is instantaneous. </w:t>
      </w:r>
      <w:r w:rsidR="003129EB">
        <w:rPr>
          <w:sz w:val="24"/>
          <w:szCs w:val="24"/>
        </w:rPr>
        <w:t>The purpose of adrenaline is to get you out of your</w:t>
      </w:r>
      <w:r w:rsidR="008B051B">
        <w:rPr>
          <w:sz w:val="24"/>
          <w:szCs w:val="24"/>
        </w:rPr>
        <w:t xml:space="preserve"> head and out of your</w:t>
      </w:r>
      <w:r w:rsidR="003129EB">
        <w:rPr>
          <w:sz w:val="24"/>
          <w:szCs w:val="24"/>
        </w:rPr>
        <w:t xml:space="preserve"> emotional body into your reactive/survival response. You believe, real or imagined, that you are being threatened and devalued. You lose yourself, the other person becomes the enemy and you lose the context of your situation.  It may be that the ‘toast is burnt’, or that the children are being noisy, or that you are being asked a question that you have determined is threatening your identified role. Your body will respond to your subconscious beliefs, I am the </w:t>
      </w:r>
      <w:r w:rsidR="008B051B">
        <w:rPr>
          <w:sz w:val="24"/>
          <w:szCs w:val="24"/>
        </w:rPr>
        <w:t>‘</w:t>
      </w:r>
      <w:r w:rsidR="003129EB">
        <w:rPr>
          <w:sz w:val="24"/>
          <w:szCs w:val="24"/>
        </w:rPr>
        <w:t xml:space="preserve">man of the house’ and who does she think she is?’ initiating the Reaction Response.  If you are aware of this internal </w:t>
      </w:r>
      <w:r w:rsidR="00FB22F6">
        <w:rPr>
          <w:sz w:val="24"/>
          <w:szCs w:val="24"/>
        </w:rPr>
        <w:t>process,</w:t>
      </w:r>
      <w:r w:rsidR="003129EB">
        <w:rPr>
          <w:sz w:val="24"/>
          <w:szCs w:val="24"/>
        </w:rPr>
        <w:t xml:space="preserve"> you can make a different choice. It is also before you have chosen to react to maintain your image. </w:t>
      </w:r>
      <w:r w:rsidRPr="006A1BE9">
        <w:rPr>
          <w:sz w:val="24"/>
          <w:szCs w:val="24"/>
        </w:rPr>
        <w:t xml:space="preserve">At the moment of </w:t>
      </w:r>
      <w:r w:rsidR="009C2C55">
        <w:rPr>
          <w:sz w:val="24"/>
          <w:szCs w:val="24"/>
        </w:rPr>
        <w:t>‘Reaction R</w:t>
      </w:r>
      <w:r w:rsidR="00CE3930">
        <w:rPr>
          <w:sz w:val="24"/>
          <w:szCs w:val="24"/>
        </w:rPr>
        <w:t xml:space="preserve">esponse’ you know three </w:t>
      </w:r>
      <w:r w:rsidRPr="006A1BE9">
        <w:rPr>
          <w:sz w:val="24"/>
          <w:szCs w:val="24"/>
        </w:rPr>
        <w:t>things</w:t>
      </w:r>
      <w:r>
        <w:rPr>
          <w:sz w:val="24"/>
          <w:szCs w:val="24"/>
        </w:rPr>
        <w:t>:</w:t>
      </w:r>
      <w:r w:rsidRPr="006A1BE9">
        <w:rPr>
          <w:sz w:val="24"/>
          <w:szCs w:val="24"/>
        </w:rPr>
        <w:t xml:space="preserve"> </w:t>
      </w:r>
    </w:p>
    <w:p w14:paraId="7E0717D8" w14:textId="77777777" w:rsidR="00DB5733" w:rsidRPr="006A1BE9" w:rsidRDefault="00DB5733" w:rsidP="00DB5733">
      <w:pPr>
        <w:pStyle w:val="BodyText"/>
        <w:spacing w:line="276" w:lineRule="auto"/>
        <w:ind w:right="72"/>
        <w:rPr>
          <w:sz w:val="22"/>
          <w:szCs w:val="22"/>
        </w:rPr>
      </w:pPr>
    </w:p>
    <w:p w14:paraId="712AAFB4" w14:textId="77777777" w:rsidR="00DB5733" w:rsidRPr="006A1BE9" w:rsidRDefault="00DB5733" w:rsidP="00EB0DAC">
      <w:pPr>
        <w:pStyle w:val="BodyText"/>
        <w:numPr>
          <w:ilvl w:val="0"/>
          <w:numId w:val="17"/>
        </w:numPr>
        <w:spacing w:line="276" w:lineRule="auto"/>
        <w:ind w:right="70"/>
        <w:rPr>
          <w:sz w:val="24"/>
          <w:szCs w:val="24"/>
        </w:rPr>
      </w:pPr>
      <w:r w:rsidRPr="006A1BE9">
        <w:rPr>
          <w:sz w:val="24"/>
          <w:szCs w:val="24"/>
        </w:rPr>
        <w:t>You are not going to die!</w:t>
      </w:r>
    </w:p>
    <w:p w14:paraId="0DA37E83" w14:textId="77777777" w:rsidR="00DB5733" w:rsidRPr="006A1BE9" w:rsidRDefault="00DB5733" w:rsidP="00EB0DAC">
      <w:pPr>
        <w:pStyle w:val="BodyText"/>
        <w:numPr>
          <w:ilvl w:val="0"/>
          <w:numId w:val="17"/>
        </w:numPr>
        <w:spacing w:line="276" w:lineRule="auto"/>
        <w:ind w:right="70"/>
        <w:rPr>
          <w:sz w:val="24"/>
          <w:szCs w:val="24"/>
        </w:rPr>
      </w:pPr>
      <w:r w:rsidRPr="006A1BE9">
        <w:rPr>
          <w:sz w:val="24"/>
          <w:szCs w:val="24"/>
        </w:rPr>
        <w:t>You have done no violence!</w:t>
      </w:r>
    </w:p>
    <w:p w14:paraId="54390D47" w14:textId="77777777" w:rsidR="00092F26" w:rsidRPr="00092F26" w:rsidRDefault="00DB5733" w:rsidP="00FD65F9">
      <w:pPr>
        <w:pStyle w:val="BodyText"/>
        <w:numPr>
          <w:ilvl w:val="0"/>
          <w:numId w:val="17"/>
        </w:numPr>
        <w:spacing w:line="276" w:lineRule="auto"/>
        <w:ind w:right="70"/>
        <w:rPr>
          <w:sz w:val="24"/>
          <w:szCs w:val="24"/>
        </w:rPr>
        <w:sectPr w:rsidR="00092F26" w:rsidRPr="00092F26" w:rsidSect="00E83BF6">
          <w:pgSz w:w="12240" w:h="15840"/>
          <w:pgMar w:top="1360" w:right="1170" w:bottom="280" w:left="1710" w:header="720" w:footer="720" w:gutter="0"/>
          <w:cols w:space="720"/>
        </w:sectPr>
      </w:pPr>
      <w:r w:rsidRPr="00BD4534">
        <w:rPr>
          <w:sz w:val="24"/>
          <w:szCs w:val="24"/>
        </w:rPr>
        <w:t xml:space="preserve">You can </w:t>
      </w:r>
      <w:r w:rsidR="00B43995">
        <w:rPr>
          <w:sz w:val="24"/>
          <w:szCs w:val="24"/>
        </w:rPr>
        <w:t xml:space="preserve">make a conscious </w:t>
      </w:r>
      <w:r w:rsidR="000866A2">
        <w:rPr>
          <w:sz w:val="24"/>
          <w:szCs w:val="24"/>
        </w:rPr>
        <w:t>decision</w:t>
      </w:r>
      <w:r w:rsidR="00B43995">
        <w:rPr>
          <w:sz w:val="24"/>
          <w:szCs w:val="24"/>
        </w:rPr>
        <w:t xml:space="preserve"> to let go of your role and go into your ‘Authentic Self’.</w:t>
      </w:r>
    </w:p>
    <w:p w14:paraId="2BBF44A5" w14:textId="77777777" w:rsidR="00FD65F9" w:rsidRPr="00B204A5" w:rsidRDefault="00B204A5" w:rsidP="00B204A5">
      <w:pPr>
        <w:pStyle w:val="Heading3"/>
        <w:jc w:val="center"/>
        <w:rPr>
          <w:sz w:val="28"/>
          <w:szCs w:val="28"/>
        </w:rPr>
      </w:pPr>
      <w:bookmarkStart w:id="37" w:name="_Toc519608243"/>
      <w:r w:rsidRPr="00B204A5">
        <w:rPr>
          <w:color w:val="984806" w:themeColor="accent6" w:themeShade="80"/>
          <w:sz w:val="28"/>
          <w:szCs w:val="28"/>
        </w:rPr>
        <w:lastRenderedPageBreak/>
        <w:t>H</w:t>
      </w:r>
      <w:r w:rsidR="00FD65F9" w:rsidRPr="00B204A5">
        <w:rPr>
          <w:color w:val="984806" w:themeColor="accent6" w:themeShade="80"/>
          <w:sz w:val="28"/>
          <w:szCs w:val="28"/>
        </w:rPr>
        <w:t xml:space="preserve">ow </w:t>
      </w:r>
      <w:r>
        <w:rPr>
          <w:color w:val="984806" w:themeColor="accent6" w:themeShade="80"/>
          <w:sz w:val="28"/>
          <w:szCs w:val="28"/>
        </w:rPr>
        <w:t>Violence Happens</w:t>
      </w:r>
      <w:bookmarkEnd w:id="37"/>
    </w:p>
    <w:p w14:paraId="63B93E56" w14:textId="77777777" w:rsidR="00FD65F9" w:rsidRPr="007C3F8D" w:rsidRDefault="00FD65F9" w:rsidP="00FD65F9">
      <w:pPr>
        <w:pStyle w:val="BodyText"/>
        <w:spacing w:line="276" w:lineRule="auto"/>
        <w:ind w:right="70"/>
        <w:rPr>
          <w:sz w:val="20"/>
          <w:szCs w:val="20"/>
        </w:rPr>
      </w:pPr>
    </w:p>
    <w:p w14:paraId="5499659F" w14:textId="77777777" w:rsidR="005D0B03" w:rsidRDefault="00FD65F9" w:rsidP="00EB0DAC">
      <w:pPr>
        <w:pStyle w:val="BodyText"/>
        <w:numPr>
          <w:ilvl w:val="0"/>
          <w:numId w:val="18"/>
        </w:numPr>
        <w:spacing w:line="276" w:lineRule="auto"/>
        <w:ind w:right="70"/>
        <w:rPr>
          <w:sz w:val="24"/>
          <w:szCs w:val="24"/>
        </w:rPr>
      </w:pPr>
      <w:r w:rsidRPr="007C3F8D">
        <w:rPr>
          <w:sz w:val="24"/>
          <w:szCs w:val="24"/>
        </w:rPr>
        <w:t xml:space="preserve">You </w:t>
      </w:r>
      <w:r>
        <w:rPr>
          <w:sz w:val="24"/>
          <w:szCs w:val="24"/>
        </w:rPr>
        <w:t>have identified yourself according to a belief system that has defined who you are and how you are expected to be as a ‘Man”.</w:t>
      </w:r>
      <w:r w:rsidR="00DE4C7B">
        <w:rPr>
          <w:sz w:val="24"/>
          <w:szCs w:val="24"/>
        </w:rPr>
        <w:t xml:space="preserve"> I would offer that you have been lied to about who you really are.</w:t>
      </w:r>
      <w:r>
        <w:rPr>
          <w:sz w:val="24"/>
          <w:szCs w:val="24"/>
        </w:rPr>
        <w:t xml:space="preserve">  You have been defined by what and how well you perform.  You are expected to be ‘perfect’; come up with solutions and fix the problem. You are valued by what and how well you ‘do’ t</w:t>
      </w:r>
      <w:r w:rsidR="00DE4C7B">
        <w:rPr>
          <w:sz w:val="24"/>
          <w:szCs w:val="24"/>
        </w:rPr>
        <w:t>hings.  You have assumed a role;</w:t>
      </w:r>
      <w:r>
        <w:rPr>
          <w:sz w:val="24"/>
          <w:szCs w:val="24"/>
        </w:rPr>
        <w:t xml:space="preserve"> you are an actor in a bizarre play called life.  You have identified yourself with this role, as the role. Your value is determined by how well you play this role. </w:t>
      </w:r>
    </w:p>
    <w:p w14:paraId="1BDC72AF" w14:textId="77777777" w:rsidR="00FD65F9" w:rsidRDefault="00FD65F9" w:rsidP="005D0B03">
      <w:pPr>
        <w:pStyle w:val="BodyText"/>
        <w:spacing w:line="276" w:lineRule="auto"/>
        <w:ind w:left="714" w:right="70"/>
        <w:rPr>
          <w:sz w:val="24"/>
          <w:szCs w:val="24"/>
        </w:rPr>
      </w:pPr>
      <w:r>
        <w:rPr>
          <w:sz w:val="24"/>
          <w:szCs w:val="24"/>
        </w:rPr>
        <w:t xml:space="preserve"> </w:t>
      </w:r>
    </w:p>
    <w:p w14:paraId="732868F4" w14:textId="77777777" w:rsidR="001F158A" w:rsidRDefault="00DE4C7B" w:rsidP="005D0B03">
      <w:pPr>
        <w:pStyle w:val="BodyText"/>
        <w:numPr>
          <w:ilvl w:val="0"/>
          <w:numId w:val="18"/>
        </w:numPr>
        <w:spacing w:line="276" w:lineRule="auto"/>
        <w:ind w:right="70"/>
        <w:rPr>
          <w:sz w:val="24"/>
          <w:szCs w:val="24"/>
        </w:rPr>
      </w:pPr>
      <w:r>
        <w:rPr>
          <w:sz w:val="24"/>
          <w:szCs w:val="24"/>
        </w:rPr>
        <w:t>Your survival mechanism, brain stem and mid brain have equated this lie as your truth.  When someone or something challenges that role this survival mechanism engages and pumps adrenaline into your system because it believes that you are in danger of losing your life as you know it.  Your survival mechanism will use whatever force necessary to re-instate your value/life.</w:t>
      </w:r>
    </w:p>
    <w:p w14:paraId="704F607C" w14:textId="77777777" w:rsidR="005D0B03" w:rsidRPr="005D0B03" w:rsidRDefault="005D0B03" w:rsidP="005D0B03">
      <w:pPr>
        <w:pStyle w:val="BodyText"/>
        <w:spacing w:line="276" w:lineRule="auto"/>
        <w:ind w:left="714" w:right="70"/>
        <w:rPr>
          <w:sz w:val="24"/>
          <w:szCs w:val="24"/>
        </w:rPr>
      </w:pPr>
    </w:p>
    <w:p w14:paraId="30355B07" w14:textId="77777777" w:rsidR="008A2599" w:rsidRDefault="008A2599" w:rsidP="00EB0DAC">
      <w:pPr>
        <w:pStyle w:val="BodyText"/>
        <w:numPr>
          <w:ilvl w:val="0"/>
          <w:numId w:val="18"/>
        </w:numPr>
        <w:spacing w:line="276" w:lineRule="auto"/>
        <w:ind w:right="70"/>
        <w:rPr>
          <w:sz w:val="24"/>
          <w:szCs w:val="24"/>
        </w:rPr>
      </w:pPr>
      <w:r>
        <w:rPr>
          <w:sz w:val="24"/>
          <w:szCs w:val="24"/>
        </w:rPr>
        <w:t xml:space="preserve">You have a moment of shock that your body registers as: “You are about to die”. Your body responds faster than you can think with a rush of adrenaline and you go into a fight, flight, </w:t>
      </w:r>
      <w:r w:rsidR="005D0B03">
        <w:rPr>
          <w:sz w:val="24"/>
          <w:szCs w:val="24"/>
        </w:rPr>
        <w:t>and freeze</w:t>
      </w:r>
      <w:r>
        <w:rPr>
          <w:sz w:val="24"/>
          <w:szCs w:val="24"/>
        </w:rPr>
        <w:t xml:space="preserve"> response. ‘Reaction Response’.</w:t>
      </w:r>
      <w:r w:rsidR="001F158A">
        <w:rPr>
          <w:sz w:val="24"/>
          <w:szCs w:val="24"/>
        </w:rPr>
        <w:t xml:space="preserve">  In this moment you have not yet been violent.  The goal is to recognize this moment and breathe.                     If you are not aware of </w:t>
      </w:r>
      <w:r w:rsidR="00876C07">
        <w:rPr>
          <w:sz w:val="24"/>
          <w:szCs w:val="24"/>
        </w:rPr>
        <w:t>the ‘Reaction Response’</w:t>
      </w:r>
      <w:r w:rsidR="001F158A">
        <w:rPr>
          <w:sz w:val="24"/>
          <w:szCs w:val="24"/>
        </w:rPr>
        <w:t xml:space="preserve"> you are at its mercy. When you become aware of this process you are at a choice moment.</w:t>
      </w:r>
    </w:p>
    <w:p w14:paraId="09F1D744" w14:textId="77777777" w:rsidR="005D0B03" w:rsidRDefault="005D0B03" w:rsidP="005D0B03">
      <w:pPr>
        <w:pStyle w:val="BodyText"/>
        <w:spacing w:line="276" w:lineRule="auto"/>
        <w:ind w:right="70"/>
        <w:rPr>
          <w:sz w:val="24"/>
          <w:szCs w:val="24"/>
        </w:rPr>
      </w:pPr>
    </w:p>
    <w:p w14:paraId="1DDBF644" w14:textId="77777777" w:rsidR="008A2599" w:rsidRDefault="00876C07" w:rsidP="00EB0DAC">
      <w:pPr>
        <w:pStyle w:val="BodyText"/>
        <w:numPr>
          <w:ilvl w:val="0"/>
          <w:numId w:val="18"/>
        </w:numPr>
        <w:spacing w:line="276" w:lineRule="auto"/>
        <w:ind w:right="70"/>
        <w:rPr>
          <w:sz w:val="24"/>
          <w:szCs w:val="24"/>
        </w:rPr>
      </w:pPr>
      <w:r>
        <w:rPr>
          <w:sz w:val="24"/>
          <w:szCs w:val="24"/>
        </w:rPr>
        <w:t>The violence happens. You chose to violate yourself and your partner by using emotional, verbal then physical violence to re-substantiate your role.</w:t>
      </w:r>
    </w:p>
    <w:p w14:paraId="1A8348C6" w14:textId="77777777" w:rsidR="00876C07" w:rsidRDefault="00876C07" w:rsidP="00876C07">
      <w:pPr>
        <w:pStyle w:val="BodyText"/>
        <w:spacing w:line="276" w:lineRule="auto"/>
        <w:ind w:right="70"/>
        <w:rPr>
          <w:sz w:val="24"/>
          <w:szCs w:val="24"/>
        </w:rPr>
      </w:pPr>
    </w:p>
    <w:p w14:paraId="398BA501" w14:textId="77777777" w:rsidR="005D0B03" w:rsidRPr="005D0B03" w:rsidRDefault="005D0B03" w:rsidP="005D0B03">
      <w:pPr>
        <w:pStyle w:val="BodyText"/>
        <w:spacing w:line="276" w:lineRule="auto"/>
        <w:ind w:right="70"/>
        <w:jc w:val="center"/>
        <w:rPr>
          <w:b/>
          <w:sz w:val="24"/>
          <w:szCs w:val="24"/>
        </w:rPr>
      </w:pPr>
      <w:r w:rsidRPr="005D0B03">
        <w:rPr>
          <w:b/>
          <w:sz w:val="24"/>
          <w:szCs w:val="24"/>
        </w:rPr>
        <w:t>Here are three questions that will shed some light on this confusing dilemma.</w:t>
      </w:r>
    </w:p>
    <w:p w14:paraId="3D45DF5F" w14:textId="77777777" w:rsidR="005D0B03" w:rsidRDefault="005D0B03" w:rsidP="005D0B03">
      <w:pPr>
        <w:pStyle w:val="BodyText"/>
        <w:spacing w:line="276" w:lineRule="auto"/>
        <w:ind w:right="70"/>
        <w:rPr>
          <w:sz w:val="24"/>
          <w:szCs w:val="24"/>
        </w:rPr>
      </w:pPr>
    </w:p>
    <w:p w14:paraId="3C970858" w14:textId="77777777" w:rsidR="005D0B03" w:rsidRDefault="005D0B03" w:rsidP="005D0B03">
      <w:pPr>
        <w:pStyle w:val="BodyText"/>
        <w:numPr>
          <w:ilvl w:val="0"/>
          <w:numId w:val="25"/>
        </w:numPr>
        <w:spacing w:line="276" w:lineRule="auto"/>
        <w:ind w:left="720" w:right="70"/>
        <w:rPr>
          <w:sz w:val="24"/>
          <w:szCs w:val="24"/>
        </w:rPr>
      </w:pPr>
      <w:r>
        <w:rPr>
          <w:sz w:val="24"/>
          <w:szCs w:val="24"/>
        </w:rPr>
        <w:t xml:space="preserve">Have you ever hurt someone you loved, regretted it, </w:t>
      </w:r>
      <w:r w:rsidR="00E83BF6">
        <w:rPr>
          <w:sz w:val="24"/>
          <w:szCs w:val="24"/>
        </w:rPr>
        <w:t>and then</w:t>
      </w:r>
      <w:r>
        <w:rPr>
          <w:sz w:val="24"/>
          <w:szCs w:val="24"/>
        </w:rPr>
        <w:t xml:space="preserve"> hurt them again usually in the same way?</w:t>
      </w:r>
    </w:p>
    <w:p w14:paraId="0927E0BA" w14:textId="77777777" w:rsidR="005D0B03" w:rsidRDefault="005D0B03" w:rsidP="005D0B03">
      <w:pPr>
        <w:pStyle w:val="BodyText"/>
        <w:numPr>
          <w:ilvl w:val="0"/>
          <w:numId w:val="25"/>
        </w:numPr>
        <w:spacing w:line="276" w:lineRule="auto"/>
        <w:ind w:left="720" w:right="70"/>
        <w:rPr>
          <w:sz w:val="24"/>
          <w:szCs w:val="24"/>
        </w:rPr>
      </w:pPr>
      <w:r>
        <w:rPr>
          <w:sz w:val="24"/>
          <w:szCs w:val="24"/>
        </w:rPr>
        <w:t>Have you ever been in an argument and in the middle of the argument got it that you were on the wrong side of the argument and continued to argue anyway?</w:t>
      </w:r>
    </w:p>
    <w:p w14:paraId="59E5015B" w14:textId="77777777" w:rsidR="005D0B03" w:rsidRPr="00FB22F6" w:rsidRDefault="005D0B03" w:rsidP="005D0B03">
      <w:pPr>
        <w:pStyle w:val="BodyText"/>
        <w:numPr>
          <w:ilvl w:val="0"/>
          <w:numId w:val="25"/>
        </w:numPr>
        <w:spacing w:line="276" w:lineRule="auto"/>
        <w:ind w:left="720" w:right="70"/>
        <w:rPr>
          <w:sz w:val="24"/>
          <w:szCs w:val="24"/>
        </w:rPr>
      </w:pPr>
      <w:r>
        <w:rPr>
          <w:sz w:val="24"/>
          <w:szCs w:val="24"/>
        </w:rPr>
        <w:t>Have you ever been in a situation and heard a small voice in your head telling you to stop what you’re doing and you found that you couldn’t or wouldn’t stop?</w:t>
      </w:r>
    </w:p>
    <w:p w14:paraId="4171EC55" w14:textId="77777777" w:rsidR="00092F26" w:rsidRDefault="00092F26" w:rsidP="008A2599">
      <w:pPr>
        <w:pStyle w:val="BodyText"/>
        <w:ind w:right="70"/>
        <w:rPr>
          <w:sz w:val="24"/>
          <w:szCs w:val="24"/>
        </w:rPr>
        <w:sectPr w:rsidR="00092F26" w:rsidSect="00E83BF6">
          <w:pgSz w:w="12240" w:h="15840"/>
          <w:pgMar w:top="1360" w:right="1170" w:bottom="280" w:left="1710" w:header="720" w:footer="720" w:gutter="0"/>
          <w:cols w:space="720"/>
        </w:sectPr>
      </w:pPr>
    </w:p>
    <w:p w14:paraId="4A843E69" w14:textId="77777777" w:rsidR="00876C07" w:rsidRPr="00B204A5" w:rsidRDefault="00B204A5" w:rsidP="00B204A5">
      <w:pPr>
        <w:pStyle w:val="Heading3"/>
        <w:jc w:val="center"/>
        <w:rPr>
          <w:color w:val="984806" w:themeColor="accent6" w:themeShade="80"/>
          <w:sz w:val="28"/>
          <w:szCs w:val="28"/>
        </w:rPr>
      </w:pPr>
      <w:bookmarkStart w:id="38" w:name="_Toc519608244"/>
      <w:r>
        <w:rPr>
          <w:color w:val="984806" w:themeColor="accent6" w:themeShade="80"/>
          <w:sz w:val="28"/>
          <w:szCs w:val="28"/>
        </w:rPr>
        <w:lastRenderedPageBreak/>
        <w:t xml:space="preserve">What </w:t>
      </w:r>
      <w:r w:rsidR="00072A97">
        <w:rPr>
          <w:color w:val="984806" w:themeColor="accent6" w:themeShade="80"/>
          <w:sz w:val="28"/>
          <w:szCs w:val="28"/>
        </w:rPr>
        <w:t>to</w:t>
      </w:r>
      <w:r>
        <w:rPr>
          <w:color w:val="984806" w:themeColor="accent6" w:themeShade="80"/>
          <w:sz w:val="28"/>
          <w:szCs w:val="28"/>
        </w:rPr>
        <w:t xml:space="preserve"> Do About Your V</w:t>
      </w:r>
      <w:r w:rsidRPr="00B204A5">
        <w:rPr>
          <w:color w:val="984806" w:themeColor="accent6" w:themeShade="80"/>
          <w:sz w:val="28"/>
          <w:szCs w:val="28"/>
        </w:rPr>
        <w:t>iolence.</w:t>
      </w:r>
      <w:bookmarkEnd w:id="38"/>
    </w:p>
    <w:p w14:paraId="4E5B3190" w14:textId="77777777" w:rsidR="00876C07" w:rsidRDefault="00876C07" w:rsidP="00876C07">
      <w:pPr>
        <w:pStyle w:val="BodyText"/>
        <w:spacing w:line="276" w:lineRule="auto"/>
        <w:ind w:left="354" w:right="70"/>
        <w:rPr>
          <w:b/>
          <w:sz w:val="24"/>
          <w:szCs w:val="24"/>
        </w:rPr>
      </w:pPr>
    </w:p>
    <w:p w14:paraId="1B893EFA" w14:textId="77777777" w:rsidR="00876C07" w:rsidRPr="005D0B03" w:rsidRDefault="00876C07" w:rsidP="00E83BF6">
      <w:pPr>
        <w:pStyle w:val="BodyText"/>
        <w:numPr>
          <w:ilvl w:val="0"/>
          <w:numId w:val="26"/>
        </w:numPr>
        <w:spacing w:line="276" w:lineRule="auto"/>
        <w:ind w:left="360" w:right="70"/>
        <w:rPr>
          <w:b/>
          <w:sz w:val="24"/>
          <w:szCs w:val="24"/>
        </w:rPr>
      </w:pPr>
      <w:r w:rsidRPr="005D0B03">
        <w:rPr>
          <w:b/>
          <w:sz w:val="24"/>
          <w:szCs w:val="24"/>
        </w:rPr>
        <w:t xml:space="preserve">Know that you are at a choice moment. </w:t>
      </w:r>
    </w:p>
    <w:p w14:paraId="7B41B23E" w14:textId="77777777" w:rsidR="00876C07" w:rsidRDefault="00876C07" w:rsidP="00E83BF6">
      <w:pPr>
        <w:pStyle w:val="BodyText"/>
        <w:spacing w:line="276" w:lineRule="auto"/>
        <w:ind w:left="360" w:right="70"/>
        <w:rPr>
          <w:sz w:val="24"/>
          <w:szCs w:val="24"/>
        </w:rPr>
      </w:pPr>
      <w:r>
        <w:rPr>
          <w:sz w:val="24"/>
          <w:szCs w:val="24"/>
        </w:rPr>
        <w:t>You can decide to follow the ‘Script’ and maintain your role. Your choice can be to act from a belief system that has brought you to the situation you find yourself in: This violence cessation group. Or you can begin to make a conscious decision and come from your authentic self. When you decide to come from the script you lose yourself, you lose connection to your partner and you lose the context of the situation that you find yourself.</w:t>
      </w:r>
    </w:p>
    <w:p w14:paraId="225FE1EC" w14:textId="77777777" w:rsidR="00876C07" w:rsidRDefault="009878F2" w:rsidP="00E83BF6">
      <w:pPr>
        <w:pStyle w:val="BodyText"/>
        <w:spacing w:line="276" w:lineRule="auto"/>
        <w:ind w:left="360" w:right="70"/>
        <w:rPr>
          <w:sz w:val="24"/>
          <w:szCs w:val="24"/>
        </w:rPr>
      </w:pPr>
      <w:r>
        <w:rPr>
          <w:sz w:val="24"/>
          <w:szCs w:val="24"/>
        </w:rPr>
        <w:t>Choosing to be in</w:t>
      </w:r>
      <w:r w:rsidR="00876C07">
        <w:rPr>
          <w:sz w:val="24"/>
          <w:szCs w:val="24"/>
        </w:rPr>
        <w:t xml:space="preserve"> your role your choice is to</w:t>
      </w:r>
      <w:r w:rsidR="003A04BF">
        <w:rPr>
          <w:sz w:val="24"/>
          <w:szCs w:val="24"/>
        </w:rPr>
        <w:t xml:space="preserve"> use a style of communication and</w:t>
      </w:r>
      <w:r w:rsidR="00876C07">
        <w:rPr>
          <w:sz w:val="24"/>
          <w:szCs w:val="24"/>
        </w:rPr>
        <w:t xml:space="preserve"> violate by using some form of violence. Emotional</w:t>
      </w:r>
      <w:r w:rsidR="00BD1FD4">
        <w:rPr>
          <w:sz w:val="24"/>
          <w:szCs w:val="24"/>
        </w:rPr>
        <w:t>,</w:t>
      </w:r>
      <w:r w:rsidR="00876C07">
        <w:rPr>
          <w:sz w:val="24"/>
          <w:szCs w:val="24"/>
        </w:rPr>
        <w:t xml:space="preserve"> verbal</w:t>
      </w:r>
      <w:r w:rsidR="00BD1FD4">
        <w:rPr>
          <w:sz w:val="24"/>
          <w:szCs w:val="24"/>
        </w:rPr>
        <w:t>,</w:t>
      </w:r>
      <w:r w:rsidR="00876C07">
        <w:rPr>
          <w:sz w:val="24"/>
          <w:szCs w:val="24"/>
        </w:rPr>
        <w:t xml:space="preserve"> physical or sexual</w:t>
      </w:r>
    </w:p>
    <w:p w14:paraId="536AD5B4" w14:textId="77777777" w:rsidR="009878F2" w:rsidRDefault="009878F2" w:rsidP="00E83BF6">
      <w:pPr>
        <w:pStyle w:val="BodyText"/>
        <w:spacing w:line="276" w:lineRule="auto"/>
        <w:ind w:left="360" w:right="70"/>
        <w:rPr>
          <w:sz w:val="24"/>
          <w:szCs w:val="24"/>
        </w:rPr>
      </w:pPr>
      <w:r>
        <w:rPr>
          <w:sz w:val="24"/>
          <w:szCs w:val="24"/>
        </w:rPr>
        <w:t>Finding and choosing to be in your authentic self you can choose to use a different style of communication</w:t>
      </w:r>
      <w:r w:rsidR="003A04BF">
        <w:rPr>
          <w:sz w:val="24"/>
          <w:szCs w:val="24"/>
        </w:rPr>
        <w:t xml:space="preserve"> to interact with your partner.</w:t>
      </w:r>
      <w:r>
        <w:rPr>
          <w:sz w:val="24"/>
          <w:szCs w:val="24"/>
        </w:rPr>
        <w:t xml:space="preserve"> </w:t>
      </w:r>
    </w:p>
    <w:p w14:paraId="4495325B" w14:textId="77777777" w:rsidR="008A2599" w:rsidRDefault="008A2599" w:rsidP="008A2599">
      <w:pPr>
        <w:pStyle w:val="BodyText"/>
        <w:ind w:right="70"/>
        <w:rPr>
          <w:sz w:val="24"/>
          <w:szCs w:val="24"/>
        </w:rPr>
      </w:pPr>
    </w:p>
    <w:p w14:paraId="2AB9B057" w14:textId="77777777" w:rsidR="00876C07" w:rsidRPr="00B204A5" w:rsidRDefault="00DB5733" w:rsidP="00B204A5">
      <w:pPr>
        <w:pStyle w:val="BodyText"/>
        <w:numPr>
          <w:ilvl w:val="0"/>
          <w:numId w:val="26"/>
        </w:numPr>
        <w:spacing w:line="360" w:lineRule="auto"/>
        <w:ind w:left="360" w:right="70"/>
        <w:rPr>
          <w:b/>
          <w:sz w:val="24"/>
          <w:szCs w:val="24"/>
        </w:rPr>
      </w:pPr>
      <w:r w:rsidRPr="00E83BF6">
        <w:rPr>
          <w:b/>
          <w:sz w:val="24"/>
          <w:szCs w:val="24"/>
        </w:rPr>
        <w:t xml:space="preserve">Take a breath and ask yourself, </w:t>
      </w:r>
    </w:p>
    <w:p w14:paraId="30AEC6EF" w14:textId="77777777" w:rsidR="00DB5733" w:rsidRPr="00B204A5" w:rsidRDefault="00B43995" w:rsidP="00B204A5">
      <w:pPr>
        <w:pStyle w:val="BodyText"/>
        <w:numPr>
          <w:ilvl w:val="0"/>
          <w:numId w:val="27"/>
        </w:numPr>
        <w:spacing w:line="360" w:lineRule="auto"/>
        <w:ind w:left="900" w:right="70"/>
        <w:rPr>
          <w:sz w:val="24"/>
          <w:szCs w:val="24"/>
        </w:rPr>
      </w:pPr>
      <w:r>
        <w:rPr>
          <w:sz w:val="24"/>
          <w:szCs w:val="24"/>
        </w:rPr>
        <w:t>Who am I</w:t>
      </w:r>
      <w:r w:rsidR="00E83BF6">
        <w:rPr>
          <w:sz w:val="24"/>
          <w:szCs w:val="24"/>
        </w:rPr>
        <w:t>?</w:t>
      </w:r>
    </w:p>
    <w:p w14:paraId="3C1283AF" w14:textId="77777777" w:rsidR="00DB5733" w:rsidRPr="00B204A5" w:rsidRDefault="00B43995" w:rsidP="00B204A5">
      <w:pPr>
        <w:pStyle w:val="BodyText"/>
        <w:numPr>
          <w:ilvl w:val="0"/>
          <w:numId w:val="27"/>
        </w:numPr>
        <w:spacing w:line="360" w:lineRule="auto"/>
        <w:ind w:left="900" w:right="72"/>
        <w:rPr>
          <w:sz w:val="24"/>
          <w:szCs w:val="24"/>
        </w:rPr>
      </w:pPr>
      <w:r>
        <w:rPr>
          <w:sz w:val="24"/>
          <w:szCs w:val="24"/>
        </w:rPr>
        <w:t>Where am I?</w:t>
      </w:r>
    </w:p>
    <w:p w14:paraId="2D52A7A4" w14:textId="77777777" w:rsidR="00DB5733" w:rsidRPr="006A1BE9" w:rsidRDefault="00B43995" w:rsidP="00B204A5">
      <w:pPr>
        <w:pStyle w:val="ListParagraph"/>
        <w:numPr>
          <w:ilvl w:val="0"/>
          <w:numId w:val="27"/>
        </w:numPr>
        <w:spacing w:before="0" w:line="360" w:lineRule="auto"/>
        <w:ind w:left="900" w:right="72"/>
        <w:rPr>
          <w:sz w:val="24"/>
          <w:szCs w:val="24"/>
        </w:rPr>
      </w:pPr>
      <w:r>
        <w:rPr>
          <w:w w:val="105"/>
          <w:sz w:val="24"/>
          <w:szCs w:val="24"/>
        </w:rPr>
        <w:t>What do I want?</w:t>
      </w:r>
    </w:p>
    <w:p w14:paraId="56F61AF7" w14:textId="77777777" w:rsidR="003A04BF" w:rsidRPr="003A04BF" w:rsidRDefault="003A04BF" w:rsidP="00E83BF6">
      <w:pPr>
        <w:pStyle w:val="BodyText"/>
        <w:spacing w:line="276" w:lineRule="auto"/>
        <w:ind w:left="450" w:right="-200"/>
        <w:rPr>
          <w:sz w:val="24"/>
          <w:szCs w:val="24"/>
        </w:rPr>
      </w:pPr>
      <w:r>
        <w:rPr>
          <w:sz w:val="24"/>
          <w:szCs w:val="24"/>
        </w:rPr>
        <w:t>By asking these questions to yourself you come out of the ‘Reaction Response’ moment and become present in your current reality. You become lucid. Able to respond rather than react.</w:t>
      </w:r>
    </w:p>
    <w:p w14:paraId="3A754E26" w14:textId="77777777" w:rsidR="003A04BF" w:rsidRDefault="004766EE" w:rsidP="00E83BF6">
      <w:pPr>
        <w:spacing w:before="1"/>
        <w:ind w:left="-270"/>
        <w:rPr>
          <w:color w:val="000000" w:themeColor="text1"/>
          <w:sz w:val="24"/>
          <w:szCs w:val="24"/>
        </w:rPr>
      </w:pPr>
      <w:r>
        <w:rPr>
          <w:noProof/>
          <w:color w:val="000000" w:themeColor="text1"/>
          <w:sz w:val="24"/>
          <w:szCs w:val="24"/>
        </w:rPr>
        <w:pict w14:anchorId="0596410F">
          <v:rect id="Rectangle 50" o:spid="_x0000_s1036" style="position:absolute;left:0;text-align:left;margin-left:-12.3pt;margin-top:10.25pt;width:492pt;height:211.8pt;z-index:-2516203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" fillcolor="#fef9f4" stroked="f" strokeweight="2pt"/>
        </w:pict>
      </w:r>
    </w:p>
    <w:p w14:paraId="4143C82B" w14:textId="77777777" w:rsidR="008B051B" w:rsidRPr="00E83BF6" w:rsidRDefault="008B051B" w:rsidP="00C7787B">
      <w:pPr>
        <w:spacing w:before="1"/>
        <w:rPr>
          <w:b/>
          <w:color w:val="000000" w:themeColor="text1"/>
          <w:sz w:val="24"/>
          <w:szCs w:val="24"/>
        </w:rPr>
      </w:pPr>
      <w:r w:rsidRPr="00E83BF6">
        <w:rPr>
          <w:b/>
          <w:color w:val="000000" w:themeColor="text1"/>
          <w:sz w:val="24"/>
          <w:szCs w:val="24"/>
        </w:rPr>
        <w:t>Who am I?</w:t>
      </w:r>
    </w:p>
    <w:p w14:paraId="6062F495" w14:textId="70D91DD1" w:rsidR="009878F2" w:rsidRDefault="009878F2" w:rsidP="00C7787B">
      <w:pPr>
        <w:spacing w:before="1"/>
        <w:rPr>
          <w:color w:val="000000" w:themeColor="text1"/>
          <w:sz w:val="24"/>
          <w:szCs w:val="24"/>
        </w:rPr>
      </w:pPr>
      <w:r>
        <w:rPr>
          <w:color w:val="000000" w:themeColor="text1"/>
          <w:sz w:val="24"/>
          <w:szCs w:val="24"/>
        </w:rPr>
        <w:t xml:space="preserve">In this class we will complete an exercise wherein we will identify our unique and authentic self. We will use a list of ‘essence’ words and complete the </w:t>
      </w:r>
      <w:r w:rsidR="005D3D86">
        <w:rPr>
          <w:color w:val="000000" w:themeColor="text1"/>
          <w:sz w:val="24"/>
          <w:szCs w:val="24"/>
        </w:rPr>
        <w:t>statement.</w:t>
      </w:r>
    </w:p>
    <w:p w14:paraId="4F4DE599" w14:textId="77777777" w:rsidR="009878F2" w:rsidRDefault="009878F2" w:rsidP="00C7787B">
      <w:pPr>
        <w:spacing w:before="1"/>
        <w:rPr>
          <w:color w:val="000000" w:themeColor="text1"/>
          <w:sz w:val="24"/>
          <w:szCs w:val="24"/>
        </w:rPr>
      </w:pPr>
      <w:r>
        <w:rPr>
          <w:color w:val="000000" w:themeColor="text1"/>
          <w:sz w:val="24"/>
          <w:szCs w:val="24"/>
        </w:rPr>
        <w:t>“I am a ______, _______, ______ man</w:t>
      </w:r>
      <w:r w:rsidR="00AA7A9A">
        <w:rPr>
          <w:color w:val="000000" w:themeColor="text1"/>
          <w:sz w:val="24"/>
          <w:szCs w:val="24"/>
        </w:rPr>
        <w:t>/woman</w:t>
      </w:r>
      <w:r>
        <w:rPr>
          <w:color w:val="000000" w:themeColor="text1"/>
          <w:sz w:val="24"/>
          <w:szCs w:val="24"/>
        </w:rPr>
        <w:t>!”.</w:t>
      </w:r>
    </w:p>
    <w:p w14:paraId="7A6E06E1" w14:textId="77777777" w:rsidR="009878F2" w:rsidRDefault="009878F2" w:rsidP="00C7787B">
      <w:pPr>
        <w:spacing w:before="1"/>
        <w:rPr>
          <w:color w:val="000000" w:themeColor="text1"/>
          <w:sz w:val="24"/>
          <w:szCs w:val="24"/>
        </w:rPr>
      </w:pPr>
    </w:p>
    <w:p w14:paraId="6A0ADFF2" w14:textId="77777777" w:rsidR="00AA7A9A" w:rsidRPr="00E83BF6" w:rsidRDefault="00AA7A9A" w:rsidP="00C7787B">
      <w:pPr>
        <w:spacing w:before="1"/>
        <w:rPr>
          <w:b/>
          <w:color w:val="000000" w:themeColor="text1"/>
          <w:sz w:val="24"/>
          <w:szCs w:val="24"/>
        </w:rPr>
      </w:pPr>
      <w:r w:rsidRPr="00E83BF6">
        <w:rPr>
          <w:b/>
          <w:color w:val="000000" w:themeColor="text1"/>
          <w:sz w:val="24"/>
          <w:szCs w:val="24"/>
        </w:rPr>
        <w:t>Where am I?</w:t>
      </w:r>
    </w:p>
    <w:p w14:paraId="3E3E2AA5" w14:textId="77777777" w:rsidR="00AA7A9A" w:rsidRDefault="00AA7A9A" w:rsidP="00C7787B">
      <w:pPr>
        <w:spacing w:before="1"/>
        <w:rPr>
          <w:color w:val="000000" w:themeColor="text1"/>
          <w:sz w:val="24"/>
          <w:szCs w:val="24"/>
        </w:rPr>
      </w:pPr>
      <w:r>
        <w:rPr>
          <w:color w:val="000000" w:themeColor="text1"/>
          <w:sz w:val="24"/>
          <w:szCs w:val="24"/>
        </w:rPr>
        <w:t>Are you in a safe place or in an unsafe place?</w:t>
      </w:r>
    </w:p>
    <w:p w14:paraId="71F6CCB6" w14:textId="77777777" w:rsidR="00AA7A9A" w:rsidRDefault="00AA7A9A" w:rsidP="00C7787B">
      <w:pPr>
        <w:spacing w:before="1"/>
        <w:rPr>
          <w:color w:val="000000" w:themeColor="text1"/>
          <w:sz w:val="24"/>
          <w:szCs w:val="24"/>
        </w:rPr>
      </w:pPr>
      <w:r>
        <w:rPr>
          <w:color w:val="000000" w:themeColor="text1"/>
          <w:sz w:val="24"/>
          <w:szCs w:val="24"/>
        </w:rPr>
        <w:t>Are you with people you love or are you with people you do not like?</w:t>
      </w:r>
    </w:p>
    <w:p w14:paraId="24185AFB" w14:textId="6DE48FBB" w:rsidR="00AA7A9A" w:rsidRDefault="007C2976" w:rsidP="00C7787B">
      <w:pPr>
        <w:spacing w:before="1"/>
        <w:rPr>
          <w:color w:val="000000" w:themeColor="text1"/>
          <w:sz w:val="24"/>
          <w:szCs w:val="24"/>
        </w:rPr>
      </w:pPr>
      <w:r>
        <w:rPr>
          <w:color w:val="000000" w:themeColor="text1"/>
          <w:sz w:val="24"/>
          <w:szCs w:val="24"/>
        </w:rPr>
        <w:t>Basically,</w:t>
      </w:r>
      <w:r w:rsidR="00AA7A9A">
        <w:rPr>
          <w:color w:val="000000" w:themeColor="text1"/>
          <w:sz w:val="24"/>
          <w:szCs w:val="24"/>
        </w:rPr>
        <w:t xml:space="preserve"> are you safe or unsafe?</w:t>
      </w:r>
    </w:p>
    <w:p w14:paraId="55670235" w14:textId="77777777" w:rsidR="00AA7A9A" w:rsidRDefault="00AA7A9A" w:rsidP="00C7787B">
      <w:pPr>
        <w:spacing w:before="1"/>
        <w:rPr>
          <w:color w:val="000000" w:themeColor="text1"/>
          <w:sz w:val="24"/>
          <w:szCs w:val="24"/>
        </w:rPr>
      </w:pPr>
    </w:p>
    <w:p w14:paraId="6BCC9FD7" w14:textId="77777777" w:rsidR="00AA7A9A" w:rsidRPr="00E83BF6" w:rsidRDefault="00AA7A9A" w:rsidP="00C7787B">
      <w:pPr>
        <w:spacing w:before="1"/>
        <w:rPr>
          <w:b/>
          <w:color w:val="000000" w:themeColor="text1"/>
          <w:sz w:val="24"/>
          <w:szCs w:val="24"/>
        </w:rPr>
      </w:pPr>
      <w:r w:rsidRPr="00E83BF6">
        <w:rPr>
          <w:b/>
          <w:color w:val="000000" w:themeColor="text1"/>
          <w:sz w:val="24"/>
          <w:szCs w:val="24"/>
        </w:rPr>
        <w:t>What do I want?</w:t>
      </w:r>
    </w:p>
    <w:p w14:paraId="241CED39" w14:textId="77777777" w:rsidR="00AA7A9A" w:rsidRDefault="00AA7A9A" w:rsidP="00C7787B">
      <w:pPr>
        <w:spacing w:before="1"/>
        <w:rPr>
          <w:color w:val="000000" w:themeColor="text1"/>
          <w:sz w:val="24"/>
          <w:szCs w:val="24"/>
        </w:rPr>
      </w:pPr>
      <w:r>
        <w:rPr>
          <w:color w:val="000000" w:themeColor="text1"/>
          <w:sz w:val="24"/>
          <w:szCs w:val="24"/>
        </w:rPr>
        <w:t>Only you can answer this question.  We will have dialog about what you want</w:t>
      </w:r>
      <w:r w:rsidR="00E67C18">
        <w:rPr>
          <w:color w:val="000000" w:themeColor="text1"/>
          <w:sz w:val="24"/>
          <w:szCs w:val="24"/>
        </w:rPr>
        <w:t xml:space="preserve"> and </w:t>
      </w:r>
      <w:r w:rsidR="003C3972">
        <w:rPr>
          <w:color w:val="000000" w:themeColor="text1"/>
          <w:sz w:val="24"/>
          <w:szCs w:val="24"/>
        </w:rPr>
        <w:t>where the societal belief system</w:t>
      </w:r>
      <w:r>
        <w:rPr>
          <w:color w:val="000000" w:themeColor="text1"/>
          <w:sz w:val="24"/>
          <w:szCs w:val="24"/>
        </w:rPr>
        <w:t xml:space="preserve"> motivates you to want what you want.  We will discuss the belief system that has established barriers to what you want. We will talk about knowing what you want. </w:t>
      </w:r>
    </w:p>
    <w:p w14:paraId="04C56FC3" w14:textId="77777777" w:rsidR="009878F2" w:rsidRDefault="009878F2" w:rsidP="00C7787B">
      <w:pPr>
        <w:spacing w:before="1"/>
        <w:rPr>
          <w:color w:val="000000" w:themeColor="text1"/>
          <w:sz w:val="24"/>
          <w:szCs w:val="24"/>
        </w:rPr>
      </w:pPr>
    </w:p>
    <w:p w14:paraId="255D4D54" w14:textId="77777777" w:rsidR="00E83BF6" w:rsidRDefault="00E83BF6" w:rsidP="00C7787B">
      <w:pPr>
        <w:spacing w:before="1"/>
        <w:rPr>
          <w:color w:val="000000" w:themeColor="text1"/>
          <w:sz w:val="24"/>
          <w:szCs w:val="24"/>
        </w:rPr>
        <w:sectPr w:rsidR="00E83BF6" w:rsidSect="00E83BF6">
          <w:pgSz w:w="12240" w:h="15840"/>
          <w:pgMar w:top="1360" w:right="1170" w:bottom="280" w:left="1710" w:header="720" w:footer="720" w:gutter="0"/>
          <w:cols w:space="720"/>
        </w:sectPr>
      </w:pPr>
    </w:p>
    <w:p w14:paraId="076C5FEB" w14:textId="77777777" w:rsidR="003A04BF" w:rsidRPr="00C7787B" w:rsidRDefault="007C3F8D" w:rsidP="00C7787B">
      <w:pPr>
        <w:pStyle w:val="BodyText"/>
        <w:spacing w:before="8"/>
        <w:rPr>
          <w:sz w:val="24"/>
          <w:szCs w:val="24"/>
        </w:rPr>
      </w:pPr>
      <w:r>
        <w:rPr>
          <w:sz w:val="24"/>
          <w:szCs w:val="24"/>
        </w:rPr>
        <w:lastRenderedPageBreak/>
        <w:t xml:space="preserve">                                 </w:t>
      </w:r>
      <w:r>
        <w:rPr>
          <w:noProof/>
          <w:sz w:val="24"/>
          <w:szCs w:val="24"/>
        </w:rPr>
        <w:drawing>
          <wp:inline distT="0" distB="0" distL="0" distR="0" wp14:anchorId="704A88A7" wp14:editId="76697550">
            <wp:extent cx="524510" cy="524510"/>
            <wp:effectExtent l="0" t="0" r="889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p w14:paraId="63A86A06" w14:textId="77777777" w:rsidR="009E4445" w:rsidRPr="00092F26" w:rsidRDefault="00E753FD" w:rsidP="00E83BF6">
      <w:pPr>
        <w:pStyle w:val="Heading2"/>
        <w:rPr>
          <w:b/>
          <w:color w:val="984806" w:themeColor="accent6" w:themeShade="80"/>
          <w:sz w:val="32"/>
          <w:szCs w:val="32"/>
        </w:rPr>
      </w:pPr>
      <w:bookmarkStart w:id="39" w:name="_Toc519608245"/>
      <w:r w:rsidRPr="00092F26">
        <w:rPr>
          <w:b/>
          <w:color w:val="984806" w:themeColor="accent6" w:themeShade="80"/>
          <w:sz w:val="32"/>
          <w:szCs w:val="32"/>
        </w:rPr>
        <w:t xml:space="preserve">IDENTIFYING </w:t>
      </w:r>
      <w:r w:rsidR="00BD1FD4" w:rsidRPr="00092F26">
        <w:rPr>
          <w:b/>
          <w:color w:val="984806" w:themeColor="accent6" w:themeShade="80"/>
          <w:sz w:val="32"/>
          <w:szCs w:val="32"/>
        </w:rPr>
        <w:t>EMOTIONS</w:t>
      </w:r>
      <w:bookmarkEnd w:id="39"/>
    </w:p>
    <w:p w14:paraId="4EF85619" w14:textId="77777777" w:rsidR="009E4445" w:rsidRDefault="009E4445" w:rsidP="009E4445">
      <w:pPr>
        <w:rPr>
          <w:b/>
          <w:sz w:val="24"/>
          <w:szCs w:val="24"/>
        </w:rPr>
      </w:pPr>
    </w:p>
    <w:p w14:paraId="280BE8D5" w14:textId="77777777" w:rsidR="00E43E29" w:rsidRDefault="004766EE" w:rsidP="00E753FD">
      <w:pPr>
        <w:ind w:left="1980"/>
        <w:rPr>
          <w:b/>
          <w:sz w:val="24"/>
          <w:szCs w:val="24"/>
        </w:rPr>
      </w:pPr>
      <w:r>
        <w:rPr>
          <w:b/>
          <w:noProof/>
          <w:sz w:val="24"/>
          <w:szCs w:val="24"/>
        </w:rPr>
        <w:pict w14:anchorId="46C667A3">
          <v:shape id="Text Box 19" o:spid="_x0000_s1028" type="#_x0000_t202" style="position:absolute;left:0;text-align:left;margin-left:0;margin-top:6.5pt;width:222pt;height:31.8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" fillcolor="#4f81bd [3204]" strokecolor="#f2f2f2 [3041]" strokeweight="3pt">
            <v:shadow on="t" color="#243f60 [1604]" opacity=".5" offset="1pt"/>
            <v:textbox>
              <w:txbxContent>
                <w:p w14:paraId="3FEBC83B" w14:textId="77777777" w:rsidR="00E40076" w:rsidRPr="00E43E29" w:rsidRDefault="00E40076" w:rsidP="00E43E29">
                  <w:pPr>
                    <w:jc w:val="center"/>
                    <w:rPr>
                      <w:b/>
                      <w:color w:val="FFFFFF" w:themeColor="background1"/>
                      <w:sz w:val="44"/>
                      <w:szCs w:val="44"/>
                    </w:rPr>
                  </w:pPr>
                  <w:r w:rsidRPr="00E43E29">
                    <w:rPr>
                      <w:b/>
                      <w:color w:val="FFFFFF" w:themeColor="background1"/>
                      <w:sz w:val="44"/>
                      <w:szCs w:val="44"/>
                    </w:rPr>
                    <w:t>SELF</w:t>
                  </w:r>
                </w:p>
              </w:txbxContent>
            </v:textbox>
            <w10:wrap anchorx="margin"/>
          </v:shape>
        </w:pict>
      </w:r>
    </w:p>
    <w:p w14:paraId="6BEFEE7F" w14:textId="77777777" w:rsidR="00E43E29" w:rsidRPr="00E753FD" w:rsidRDefault="00E43E29" w:rsidP="00E753FD">
      <w:pPr>
        <w:ind w:left="1980"/>
        <w:rPr>
          <w:b/>
          <w:sz w:val="24"/>
          <w:szCs w:val="24"/>
        </w:rPr>
      </w:pPr>
    </w:p>
    <w:p w14:paraId="6E9D6409" w14:textId="77777777" w:rsidR="003E5F65" w:rsidRDefault="003E5F65">
      <w:pPr>
        <w:pStyle w:val="BodyText"/>
        <w:spacing w:before="5"/>
        <w:rPr>
          <w:b/>
          <w:sz w:val="24"/>
          <w:szCs w:val="24"/>
        </w:rPr>
      </w:pPr>
    </w:p>
    <w:p w14:paraId="2713AEAC" w14:textId="77777777" w:rsidR="003E5F65" w:rsidRPr="009E4445" w:rsidRDefault="00444F5F" w:rsidP="009E4445">
      <w:pPr>
        <w:pStyle w:val="BodyText"/>
        <w:spacing w:before="5"/>
        <w:ind w:left="-990"/>
        <w:rPr>
          <w:b/>
          <w:sz w:val="24"/>
          <w:szCs w:val="24"/>
        </w:rPr>
      </w:pPr>
      <w:r>
        <w:rPr>
          <w:b/>
          <w:noProof/>
          <w:sz w:val="24"/>
          <w:szCs w:val="24"/>
        </w:rPr>
        <w:drawing>
          <wp:inline distT="0" distB="0" distL="0" distR="0" wp14:anchorId="4482AF82" wp14:editId="6493D927">
            <wp:extent cx="6659880" cy="3048000"/>
            <wp:effectExtent l="76200" t="0" r="266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3920CAA3" w14:textId="77777777" w:rsidR="009E4445" w:rsidRDefault="009E4445" w:rsidP="00E43E29">
      <w:pPr>
        <w:pStyle w:val="BodyText"/>
        <w:spacing w:line="276" w:lineRule="auto"/>
        <w:ind w:right="-20"/>
      </w:pPr>
    </w:p>
    <w:p w14:paraId="3A0A9400" w14:textId="77777777" w:rsidR="00E43E29" w:rsidRDefault="00B57FFA" w:rsidP="00E43E29">
      <w:pPr>
        <w:pStyle w:val="BodyText"/>
        <w:spacing w:line="276" w:lineRule="auto"/>
        <w:ind w:right="-20"/>
      </w:pPr>
      <w:r>
        <w:t>Each of the definitions of our Heart Signals begins with the phrase “</w:t>
      </w:r>
      <w:r w:rsidRPr="00E43E29">
        <w:rPr>
          <w:b/>
          <w:i/>
        </w:rPr>
        <w:t>My experience of</w:t>
      </w:r>
      <w:r w:rsidR="00E43E29">
        <w:t>.”</w:t>
      </w:r>
      <w:r>
        <w:t xml:space="preserve"> All emotions are my experience of my environment and are uniquely my perception of that environment or circumstance, which may or may not be someone </w:t>
      </w:r>
      <w:r>
        <w:rPr>
          <w:spacing w:val="-3"/>
        </w:rPr>
        <w:t xml:space="preserve">else’s </w:t>
      </w:r>
      <w:r w:rsidR="00E43E29">
        <w:t xml:space="preserve">experience </w:t>
      </w:r>
      <w:r>
        <w:t xml:space="preserve">of the same environment. </w:t>
      </w:r>
      <w:r w:rsidR="00AA7A9A">
        <w:t>Emotions are information sources. Feelings are the conformation of the emotions</w:t>
      </w:r>
      <w:r w:rsidR="00712DEC">
        <w:t xml:space="preserve"> and these sources of information feed our</w:t>
      </w:r>
      <w:r w:rsidR="003C3972">
        <w:t xml:space="preserve"> </w:t>
      </w:r>
      <w:r w:rsidR="007C3F8D">
        <w:t>(cognitive abilities/</w:t>
      </w:r>
      <w:r w:rsidR="00712DEC" w:rsidRPr="003C3972">
        <w:rPr>
          <w:i/>
        </w:rPr>
        <w:t>mind</w:t>
      </w:r>
      <w:r w:rsidR="0078490F" w:rsidRPr="007C3F8D">
        <w:rPr>
          <w:i/>
        </w:rPr>
        <w:t>)</w:t>
      </w:r>
      <w:r w:rsidR="00712DEC">
        <w:t xml:space="preserve"> and create inspiration. </w:t>
      </w:r>
    </w:p>
    <w:p w14:paraId="42DC9419" w14:textId="77777777" w:rsidR="00BD1FD4" w:rsidRDefault="00BD1FD4" w:rsidP="00E43E29">
      <w:pPr>
        <w:pStyle w:val="BodyText"/>
        <w:spacing w:line="276" w:lineRule="auto"/>
        <w:ind w:right="-20"/>
      </w:pPr>
    </w:p>
    <w:p w14:paraId="232A6397" w14:textId="77777777" w:rsidR="007C3F8D" w:rsidRDefault="007C3F8D" w:rsidP="007C3F8D">
      <w:pPr>
        <w:pStyle w:val="BodyText"/>
        <w:spacing w:line="276" w:lineRule="auto"/>
        <w:ind w:right="-20"/>
        <w:jc w:val="center"/>
      </w:pPr>
      <w:r>
        <w:rPr>
          <w:noProof/>
        </w:rPr>
        <w:drawing>
          <wp:inline distT="0" distB="0" distL="0" distR="0" wp14:anchorId="16FE9F96" wp14:editId="413CFEFB">
            <wp:extent cx="3360420" cy="1440180"/>
            <wp:effectExtent l="0" t="0" r="0" b="762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72563" cy="1445384"/>
                    </a:xfrm>
                    <a:prstGeom prst="rect">
                      <a:avLst/>
                    </a:prstGeom>
                    <a:noFill/>
                    <a:ln>
                      <a:noFill/>
                    </a:ln>
                  </pic:spPr>
                </pic:pic>
              </a:graphicData>
            </a:graphic>
          </wp:inline>
        </w:drawing>
      </w:r>
    </w:p>
    <w:p w14:paraId="2C3B6FE6" w14:textId="77777777" w:rsidR="003C3972" w:rsidRPr="007C3F8D" w:rsidRDefault="003C3972" w:rsidP="007C3F8D">
      <w:pPr>
        <w:pStyle w:val="BodyText"/>
        <w:spacing w:line="276" w:lineRule="auto"/>
        <w:ind w:right="-20"/>
      </w:pPr>
      <w:r w:rsidRPr="007C3F8D">
        <w:t xml:space="preserve">This is the process of being present and able to respond to people, places and situation that arise in our lives.  </w:t>
      </w:r>
    </w:p>
    <w:p w14:paraId="7F408E70" w14:textId="77777777" w:rsidR="007C3F8D" w:rsidRDefault="007C3F8D" w:rsidP="00E43E29">
      <w:pPr>
        <w:pStyle w:val="BodyText"/>
        <w:spacing w:line="276" w:lineRule="auto"/>
        <w:ind w:right="-20"/>
        <w:rPr>
          <w:color w:val="FF0000"/>
        </w:rPr>
      </w:pPr>
    </w:p>
    <w:p w14:paraId="6AA54E41" w14:textId="77777777" w:rsidR="0074482C" w:rsidRDefault="007C3F8D" w:rsidP="00E43E29">
      <w:pPr>
        <w:pStyle w:val="BodyText"/>
        <w:spacing w:line="276" w:lineRule="auto"/>
        <w:ind w:right="-20"/>
        <w:sectPr w:rsidR="0074482C" w:rsidSect="00E83BF6">
          <w:pgSz w:w="12240" w:h="15840"/>
          <w:pgMar w:top="1360" w:right="1170" w:bottom="280" w:left="1710" w:header="720" w:footer="720" w:gutter="0"/>
          <w:cols w:space="720"/>
        </w:sectPr>
      </w:pPr>
      <w:r>
        <w:t xml:space="preserve">We will learn to </w:t>
      </w:r>
      <w:r w:rsidR="0074482C">
        <w:t>use a</w:t>
      </w:r>
      <w:r>
        <w:t xml:space="preserve"> tool called the </w:t>
      </w:r>
      <w:r w:rsidRPr="007C3F8D">
        <w:rPr>
          <w:b/>
          <w:i/>
        </w:rPr>
        <w:t>Accountability</w:t>
      </w:r>
      <w:r w:rsidR="003C3972" w:rsidRPr="007C3F8D">
        <w:rPr>
          <w:b/>
          <w:i/>
        </w:rPr>
        <w:t xml:space="preserve"> Tree</w:t>
      </w:r>
      <w:r w:rsidR="003C3972" w:rsidRPr="007C3F8D">
        <w:t xml:space="preserve"> to practice staying in and aware of our emotions, body sensations and thoughts.</w:t>
      </w:r>
      <w:r w:rsidR="0078490F" w:rsidRPr="007C3F8D">
        <w:t xml:space="preserve"> </w:t>
      </w:r>
    </w:p>
    <w:p w14:paraId="62B7FF49" w14:textId="77777777" w:rsidR="0074482C" w:rsidRPr="00092F26" w:rsidRDefault="00092F26" w:rsidP="00092F26">
      <w:pPr>
        <w:pStyle w:val="Heading2"/>
        <w:rPr>
          <w:b/>
          <w:color w:val="984806" w:themeColor="accent6" w:themeShade="80"/>
          <w:sz w:val="32"/>
          <w:szCs w:val="32"/>
        </w:rPr>
      </w:pPr>
      <w:bookmarkStart w:id="40" w:name="_Toc519608246"/>
      <w:r w:rsidRPr="00092F26">
        <w:rPr>
          <w:b/>
          <w:color w:val="984806" w:themeColor="accent6" w:themeShade="80"/>
          <w:sz w:val="32"/>
          <w:szCs w:val="32"/>
        </w:rPr>
        <w:lastRenderedPageBreak/>
        <w:t>THE ACCOUNTABILITY TREE</w:t>
      </w:r>
      <w:bookmarkEnd w:id="40"/>
    </w:p>
    <w:p w14:paraId="47C96E08" w14:textId="77777777" w:rsidR="0074482C" w:rsidRPr="0074482C" w:rsidRDefault="0074482C" w:rsidP="0074482C">
      <w:pPr>
        <w:pStyle w:val="Heading3"/>
        <w:ind w:left="2970"/>
        <w:rPr>
          <w:color w:val="984806" w:themeColor="accent6" w:themeShade="80"/>
          <w:sz w:val="28"/>
          <w:szCs w:val="28"/>
        </w:rPr>
      </w:pPr>
    </w:p>
    <w:p w14:paraId="158F12EF" w14:textId="77777777" w:rsidR="0078490F" w:rsidRPr="0074482C" w:rsidRDefault="0078490F" w:rsidP="00E43E29">
      <w:pPr>
        <w:pStyle w:val="BodyText"/>
        <w:spacing w:line="276" w:lineRule="auto"/>
        <w:ind w:right="-20"/>
      </w:pPr>
      <w:r w:rsidRPr="0074482C">
        <w:t xml:space="preserve">In this society we have been taught to be rational, logical about our circumstances.  Logic and reason do not work in our relationships to people, places and situations.  Logic and reason work well if you are constructing a bridge or building.  Logic and reason do not offer you the information you need when in a partnership that is fluid, organic and spontaneous. </w:t>
      </w:r>
    </w:p>
    <w:p w14:paraId="2CD60F20" w14:textId="77777777" w:rsidR="0074482C" w:rsidRDefault="0074482C" w:rsidP="0074482C">
      <w:pPr>
        <w:pStyle w:val="BodyText"/>
        <w:spacing w:line="276" w:lineRule="auto"/>
        <w:ind w:right="-20"/>
      </w:pPr>
    </w:p>
    <w:p w14:paraId="2B0F1039" w14:textId="77777777" w:rsidR="000800D9" w:rsidRPr="0074482C" w:rsidRDefault="0078490F" w:rsidP="0074482C">
      <w:pPr>
        <w:pStyle w:val="BodyText"/>
        <w:spacing w:line="276" w:lineRule="auto"/>
        <w:ind w:right="-20"/>
      </w:pPr>
      <w:r w:rsidRPr="0074482C">
        <w:t>Using our head, rational cognitive abilities without the information about the context of our situation that may arise in our relationships with the people we say that we love doesn’t work to produce intimacy.</w:t>
      </w:r>
    </w:p>
    <w:p w14:paraId="7BEE2D20" w14:textId="77777777" w:rsidR="0074482C" w:rsidRPr="0074482C" w:rsidRDefault="0074482C" w:rsidP="0074482C">
      <w:pPr>
        <w:pStyle w:val="BodyText"/>
        <w:spacing w:line="276" w:lineRule="auto"/>
        <w:ind w:right="-20"/>
      </w:pPr>
    </w:p>
    <w:p w14:paraId="7B461D55" w14:textId="57BB79E8" w:rsidR="000800D9" w:rsidRPr="0074482C" w:rsidRDefault="004766EE" w:rsidP="000800D9">
      <w:pPr>
        <w:rPr>
          <w:sz w:val="24"/>
          <w:szCs w:val="24"/>
        </w:rPr>
      </w:pPr>
      <w:r>
        <w:rPr>
          <w:rFonts w:cstheme="minorHAnsi"/>
          <w:b/>
          <w:noProof/>
          <w:sz w:val="24"/>
          <w:szCs w:val="24"/>
        </w:rPr>
        <w:pict w14:anchorId="5C0EB395">
          <v:shape id="Heart 57" o:spid="_x0000_s1035" style="position:absolute;margin-left:72.35pt;margin-top:23.95pt;width:468.6pt;height:433.2pt;z-index:251697152;visibility:visible;mso-wrap-style:square;mso-width-percent:0;mso-height-percent:0;mso-wrap-distance-left:9pt;mso-wrap-distance-top:0;mso-wrap-distance-right:9pt;mso-wrap-distance-bottom:0;mso-position-vertical-relative:text;mso-width-percent:0;mso-height-percent:0;v-text-anchor:middle" coordsize="5951220,5501640" path="m2975610,1375410v1239838,-3209290,6075204,,,4126230c-3099594,1375410,1735773,-1833880,2975610,1375410xe" filled="f" strokecolor="red" strokeweight="2pt">
            <v:path arrowok="t" o:connecttype="custom" o:connectlocs="2975610,1375410;2975610,5501640;2975610,1375410" o:connectangles="0,0,0"/>
            <w10:wrap anchorx="margin"/>
          </v:shape>
        </w:pict>
      </w:r>
      <w:r w:rsidR="000800D9" w:rsidRPr="0074482C">
        <w:rPr>
          <w:bCs/>
          <w:sz w:val="24"/>
          <w:szCs w:val="24"/>
        </w:rPr>
        <w:t xml:space="preserve">Accountability as a process of internal change.  This is an exercise that we will use in the group to practice moving into our emotions.  This process will give the individual the experience of how to be in an emotional state consciously.  </w:t>
      </w:r>
    </w:p>
    <w:p w14:paraId="4BE037B2" w14:textId="37AF361B" w:rsidR="000800D9" w:rsidRPr="00322E48" w:rsidRDefault="000800D9" w:rsidP="000800D9">
      <w:pPr>
        <w:pStyle w:val="ListParagraph"/>
        <w:ind w:left="0"/>
        <w:jc w:val="center"/>
        <w:rPr>
          <w:rFonts w:cstheme="minorHAnsi"/>
          <w:b/>
          <w:sz w:val="24"/>
          <w:szCs w:val="24"/>
        </w:rPr>
      </w:pPr>
    </w:p>
    <w:p w14:paraId="73C57E34" w14:textId="77777777" w:rsidR="000800D9" w:rsidRPr="00322E48" w:rsidRDefault="000800D9" w:rsidP="000800D9">
      <w:pPr>
        <w:jc w:val="center"/>
        <w:rPr>
          <w:sz w:val="28"/>
          <w:szCs w:val="28"/>
        </w:rPr>
      </w:pPr>
      <w:r w:rsidRPr="009960B4">
        <w:rPr>
          <w:rFonts w:cstheme="minorHAnsi"/>
          <w:b/>
          <w:color w:val="FF0000"/>
          <w:sz w:val="28"/>
          <w:szCs w:val="28"/>
        </w:rPr>
        <w:t>Accountability</w:t>
      </w:r>
    </w:p>
    <w:p w14:paraId="7A878939" w14:textId="77777777" w:rsidR="000800D9" w:rsidRPr="00973B80" w:rsidRDefault="000800D9" w:rsidP="000800D9">
      <w:pPr>
        <w:pStyle w:val="ListParagraph"/>
        <w:ind w:left="0"/>
        <w:jc w:val="center"/>
        <w:rPr>
          <w:b/>
          <w:sz w:val="24"/>
          <w:szCs w:val="24"/>
        </w:rPr>
      </w:pPr>
    </w:p>
    <w:p w14:paraId="3CA8451F" w14:textId="77777777" w:rsidR="000800D9" w:rsidRPr="00322E48" w:rsidRDefault="000800D9" w:rsidP="000800D9">
      <w:pPr>
        <w:pStyle w:val="ListParagraph"/>
        <w:ind w:left="0"/>
        <w:jc w:val="center"/>
        <w:rPr>
          <w:rFonts w:cstheme="minorHAnsi"/>
          <w:b/>
          <w:sz w:val="24"/>
          <w:szCs w:val="24"/>
        </w:rPr>
      </w:pPr>
      <w:r w:rsidRPr="00322E48">
        <w:rPr>
          <w:rFonts w:cstheme="minorHAnsi"/>
          <w:b/>
          <w:sz w:val="24"/>
          <w:szCs w:val="24"/>
        </w:rPr>
        <w:t>No Blame                                          No Judgment</w:t>
      </w:r>
    </w:p>
    <w:p w14:paraId="1E708204" w14:textId="77777777" w:rsidR="000800D9" w:rsidRPr="00322E48" w:rsidRDefault="004766EE" w:rsidP="000800D9">
      <w:pPr>
        <w:pStyle w:val="ListParagraph"/>
        <w:ind w:left="0"/>
        <w:jc w:val="center"/>
        <w:rPr>
          <w:rFonts w:cstheme="minorHAnsi"/>
          <w:b/>
          <w:sz w:val="24"/>
          <w:szCs w:val="24"/>
        </w:rPr>
      </w:pPr>
      <w:r>
        <w:rPr>
          <w:rFonts w:cstheme="minorHAnsi"/>
          <w:b/>
          <w:noProof/>
          <w:sz w:val="24"/>
          <w:szCs w:val="24"/>
        </w:rPr>
        <w:pict w14:anchorId="3B0C3126">
          <v:shapetype id="_x0000_t32" coordsize="21600,21600" o:spt="32" o:oned="t" path="m,l21600,21600e" filled="f">
            <v:path arrowok="t" fillok="f" o:connecttype="none"/>
            <o:lock v:ext="edit" shapetype="t"/>
          </v:shapetype>
          <v:shape id="Straight Arrow Connector 4" o:spid="_x0000_s1034" type="#_x0000_t32" style="position:absolute;left:0;text-align:left;margin-left:261.6pt;margin-top:2.3pt;width:41.4pt;height:19.8pt;flip:y;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" strokecolor="red" strokeweight=".5pt">
            <v:stroke endarrow="block" joinstyle="miter"/>
          </v:shape>
        </w:pict>
      </w:r>
      <w:r>
        <w:rPr>
          <w:rFonts w:cstheme="minorHAnsi"/>
          <w:b/>
          <w:noProof/>
          <w:sz w:val="24"/>
          <w:szCs w:val="24"/>
        </w:rPr>
        <w:pict w14:anchorId="5DC6465C">
          <v:shape id="Straight Arrow Connector 9" o:spid="_x0000_s1033" type="#_x0000_t32" style="position:absolute;left:0;text-align:left;margin-left:158.4pt;margin-top:2.3pt;width:46.8pt;height:19.2pt;flip:x y;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" strokecolor="red">
            <v:stroke endarrow="block"/>
          </v:shape>
        </w:pict>
      </w:r>
    </w:p>
    <w:p w14:paraId="5D389F6E" w14:textId="77777777" w:rsidR="000800D9" w:rsidRPr="00322E48" w:rsidRDefault="000800D9" w:rsidP="000800D9">
      <w:pPr>
        <w:pStyle w:val="ListParagraph"/>
        <w:ind w:left="0"/>
        <w:jc w:val="center"/>
        <w:rPr>
          <w:rFonts w:cstheme="minorHAnsi"/>
          <w:b/>
          <w:sz w:val="24"/>
          <w:szCs w:val="24"/>
        </w:rPr>
      </w:pPr>
      <w:r w:rsidRPr="00322E48">
        <w:rPr>
          <w:rFonts w:cstheme="minorHAnsi"/>
          <w:b/>
          <w:color w:val="FF0000"/>
          <w:sz w:val="24"/>
          <w:szCs w:val="24"/>
        </w:rPr>
        <w:t>Truth</w:t>
      </w:r>
    </w:p>
    <w:p w14:paraId="60491FD7" w14:textId="77777777" w:rsidR="000800D9" w:rsidRPr="00322E48" w:rsidRDefault="000800D9" w:rsidP="000800D9">
      <w:pPr>
        <w:pStyle w:val="ListParagraph"/>
        <w:ind w:left="0"/>
        <w:jc w:val="center"/>
        <w:rPr>
          <w:rFonts w:cstheme="minorHAnsi"/>
          <w:i/>
          <w:color w:val="FF0000"/>
          <w:sz w:val="20"/>
          <w:szCs w:val="20"/>
        </w:rPr>
      </w:pPr>
      <w:r w:rsidRPr="00322E48">
        <w:rPr>
          <w:rFonts w:cstheme="minorHAnsi"/>
          <w:i/>
          <w:color w:val="FF0000"/>
          <w:sz w:val="20"/>
          <w:szCs w:val="20"/>
        </w:rPr>
        <w:t xml:space="preserve"> (Leads to an emotional state)</w:t>
      </w:r>
    </w:p>
    <w:p w14:paraId="705775FC" w14:textId="77777777" w:rsidR="000800D9" w:rsidRPr="00322E48" w:rsidRDefault="000800D9" w:rsidP="000800D9">
      <w:pPr>
        <w:pStyle w:val="ListParagraph"/>
        <w:ind w:left="0"/>
        <w:jc w:val="center"/>
        <w:rPr>
          <w:rFonts w:cstheme="minorHAnsi"/>
          <w:b/>
          <w:sz w:val="24"/>
          <w:szCs w:val="24"/>
        </w:rPr>
      </w:pPr>
    </w:p>
    <w:p w14:paraId="6656408D" w14:textId="77777777" w:rsidR="000800D9" w:rsidRPr="00322E48" w:rsidRDefault="004766EE" w:rsidP="000800D9">
      <w:pPr>
        <w:pStyle w:val="ListParagraph"/>
        <w:ind w:left="0"/>
        <w:jc w:val="center"/>
        <w:rPr>
          <w:rFonts w:cstheme="minorHAnsi"/>
          <w:b/>
          <w:sz w:val="24"/>
          <w:szCs w:val="24"/>
        </w:rPr>
      </w:pPr>
      <w:r>
        <w:rPr>
          <w:rFonts w:cstheme="minorHAnsi"/>
          <w:b/>
          <w:noProof/>
          <w:sz w:val="24"/>
          <w:szCs w:val="24"/>
        </w:rPr>
        <w:pict w14:anchorId="1A86232C">
          <v:shape id="Straight Arrow Connector 24" o:spid="_x0000_s1032" type="#_x0000_t32" style="position:absolute;left:0;text-align:left;margin-left:259.75pt;margin-top:8.25pt;width:56.1pt;height:0;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" strokecolor="red">
            <v:stroke endarrow="block"/>
          </v:shape>
        </w:pict>
      </w:r>
      <w:r>
        <w:rPr>
          <w:rFonts w:cstheme="minorHAnsi"/>
          <w:b/>
          <w:noProof/>
          <w:sz w:val="24"/>
          <w:szCs w:val="24"/>
        </w:rPr>
        <w:pict w14:anchorId="27000A1B">
          <v:shape id="Straight Arrow Connector 27" o:spid="_x0000_s1031" type="#_x0000_t32" style="position:absolute;left:0;text-align:left;margin-left:148.6pt;margin-top:7.9pt;width:56.7pt;height:.3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" strokecolor="red">
            <v:stroke endarrow="block"/>
          </v:shape>
        </w:pict>
      </w:r>
      <w:r w:rsidR="000800D9" w:rsidRPr="00322E48">
        <w:rPr>
          <w:rFonts w:cstheme="minorHAnsi"/>
          <w:b/>
          <w:sz w:val="24"/>
          <w:szCs w:val="24"/>
        </w:rPr>
        <w:t xml:space="preserve">Choice                      </w:t>
      </w:r>
      <w:r w:rsidR="000800D9" w:rsidRPr="00322E48">
        <w:rPr>
          <w:rFonts w:cstheme="minorHAnsi"/>
          <w:b/>
          <w:color w:val="FF0000"/>
          <w:sz w:val="24"/>
          <w:szCs w:val="24"/>
        </w:rPr>
        <w:t xml:space="preserve">Emotion </w:t>
      </w:r>
      <w:r w:rsidR="000800D9" w:rsidRPr="00322E48">
        <w:rPr>
          <w:rFonts w:cstheme="minorHAnsi"/>
          <w:b/>
          <w:sz w:val="24"/>
          <w:szCs w:val="24"/>
        </w:rPr>
        <w:t xml:space="preserve">                 -   Power</w:t>
      </w:r>
    </w:p>
    <w:p w14:paraId="15F752BE" w14:textId="703BEBAC" w:rsidR="000800D9" w:rsidRPr="00322E48" w:rsidRDefault="000800D9" w:rsidP="000800D9">
      <w:pPr>
        <w:pStyle w:val="ListParagraph"/>
        <w:ind w:left="0"/>
        <w:jc w:val="center"/>
        <w:rPr>
          <w:rFonts w:cstheme="minorHAnsi"/>
          <w:i/>
          <w:color w:val="FF0000"/>
          <w:sz w:val="20"/>
          <w:szCs w:val="20"/>
        </w:rPr>
      </w:pPr>
      <w:r w:rsidRPr="00322E48">
        <w:rPr>
          <w:rFonts w:cstheme="minorHAnsi"/>
          <w:i/>
          <w:color w:val="FF0000"/>
          <w:sz w:val="20"/>
          <w:szCs w:val="20"/>
        </w:rPr>
        <w:t>(Felt in the body</w:t>
      </w:r>
      <w:r w:rsidR="00742E76">
        <w:rPr>
          <w:rFonts w:cstheme="minorHAnsi"/>
          <w:i/>
          <w:color w:val="FF0000"/>
          <w:sz w:val="20"/>
          <w:szCs w:val="20"/>
        </w:rPr>
        <w:t>)</w:t>
      </w:r>
    </w:p>
    <w:p w14:paraId="4C2DFD9E" w14:textId="77777777" w:rsidR="000800D9" w:rsidRPr="00322E48" w:rsidRDefault="000800D9" w:rsidP="000800D9">
      <w:pPr>
        <w:pStyle w:val="ListParagraph"/>
        <w:ind w:left="0"/>
        <w:jc w:val="center"/>
        <w:rPr>
          <w:rFonts w:cstheme="minorHAnsi"/>
          <w:b/>
          <w:sz w:val="20"/>
          <w:szCs w:val="20"/>
        </w:rPr>
      </w:pPr>
    </w:p>
    <w:p w14:paraId="1B6771E3" w14:textId="77777777" w:rsidR="000800D9" w:rsidRPr="00322E48" w:rsidRDefault="000800D9" w:rsidP="000800D9">
      <w:pPr>
        <w:pStyle w:val="ListParagraph"/>
        <w:ind w:left="0"/>
        <w:jc w:val="center"/>
        <w:rPr>
          <w:rFonts w:cstheme="minorHAnsi"/>
          <w:b/>
          <w:color w:val="FF0000"/>
          <w:sz w:val="24"/>
          <w:szCs w:val="24"/>
        </w:rPr>
      </w:pPr>
      <w:r w:rsidRPr="00322E48">
        <w:rPr>
          <w:rFonts w:cstheme="minorHAnsi"/>
          <w:b/>
          <w:color w:val="FF0000"/>
          <w:sz w:val="24"/>
          <w:szCs w:val="24"/>
        </w:rPr>
        <w:t>“I intend”</w:t>
      </w:r>
    </w:p>
    <w:p w14:paraId="6A88E2FC" w14:textId="77777777" w:rsidR="000800D9" w:rsidRPr="00322E48" w:rsidRDefault="000800D9" w:rsidP="000800D9">
      <w:pPr>
        <w:pStyle w:val="ListParagraph"/>
        <w:ind w:left="0"/>
        <w:jc w:val="center"/>
        <w:rPr>
          <w:rFonts w:cstheme="minorHAnsi"/>
          <w:i/>
          <w:color w:val="FF0000"/>
          <w:sz w:val="20"/>
          <w:szCs w:val="20"/>
        </w:rPr>
      </w:pPr>
      <w:r w:rsidRPr="00322E48">
        <w:rPr>
          <w:rFonts w:cstheme="minorHAnsi"/>
          <w:i/>
          <w:color w:val="FF0000"/>
          <w:sz w:val="20"/>
          <w:szCs w:val="20"/>
        </w:rPr>
        <w:t xml:space="preserve">(With the gathered information I can make a choice: </w:t>
      </w:r>
    </w:p>
    <w:p w14:paraId="2078CF5D" w14:textId="77777777" w:rsidR="000800D9" w:rsidRPr="00322E48" w:rsidRDefault="000800D9" w:rsidP="000800D9">
      <w:pPr>
        <w:pStyle w:val="ListParagraph"/>
        <w:ind w:left="0"/>
        <w:jc w:val="center"/>
        <w:rPr>
          <w:rFonts w:cstheme="minorHAnsi"/>
          <w:i/>
          <w:sz w:val="20"/>
          <w:szCs w:val="20"/>
        </w:rPr>
      </w:pPr>
      <w:r w:rsidRPr="00322E48">
        <w:rPr>
          <w:rFonts w:cstheme="minorHAnsi"/>
          <w:i/>
          <w:color w:val="FF0000"/>
          <w:sz w:val="20"/>
          <w:szCs w:val="20"/>
        </w:rPr>
        <w:t>I intend to__________________)</w:t>
      </w:r>
    </w:p>
    <w:p w14:paraId="55B7F940" w14:textId="77777777" w:rsidR="000800D9" w:rsidRPr="00322E48" w:rsidRDefault="000800D9" w:rsidP="000800D9">
      <w:pPr>
        <w:pStyle w:val="ListParagraph"/>
        <w:ind w:left="0"/>
        <w:jc w:val="center"/>
        <w:rPr>
          <w:rFonts w:cstheme="minorHAnsi"/>
          <w:b/>
          <w:sz w:val="24"/>
          <w:szCs w:val="24"/>
        </w:rPr>
      </w:pPr>
    </w:p>
    <w:p w14:paraId="0DE1FD9F" w14:textId="77777777" w:rsidR="000800D9" w:rsidRPr="00322E48" w:rsidRDefault="000800D9" w:rsidP="000800D9">
      <w:pPr>
        <w:pStyle w:val="ListParagraph"/>
        <w:ind w:left="0"/>
        <w:jc w:val="center"/>
        <w:rPr>
          <w:rFonts w:cstheme="minorHAnsi"/>
          <w:b/>
          <w:color w:val="FF0000"/>
          <w:sz w:val="24"/>
          <w:szCs w:val="24"/>
        </w:rPr>
      </w:pPr>
      <w:r w:rsidRPr="00322E48">
        <w:rPr>
          <w:rFonts w:cstheme="minorHAnsi"/>
          <w:b/>
          <w:color w:val="FF0000"/>
          <w:sz w:val="24"/>
          <w:szCs w:val="24"/>
        </w:rPr>
        <w:t xml:space="preserve">  Self-Validation</w:t>
      </w:r>
    </w:p>
    <w:p w14:paraId="31CB696C" w14:textId="77777777" w:rsidR="000800D9" w:rsidRPr="00322E48" w:rsidRDefault="000800D9" w:rsidP="000800D9">
      <w:pPr>
        <w:pStyle w:val="ListParagraph"/>
        <w:ind w:left="0"/>
        <w:jc w:val="center"/>
        <w:rPr>
          <w:rFonts w:cstheme="minorHAnsi"/>
          <w:i/>
          <w:color w:val="FF0000"/>
          <w:sz w:val="20"/>
          <w:szCs w:val="20"/>
        </w:rPr>
      </w:pPr>
      <w:r w:rsidRPr="00322E48">
        <w:rPr>
          <w:rFonts w:cstheme="minorHAnsi"/>
          <w:i/>
          <w:color w:val="FF0000"/>
          <w:sz w:val="20"/>
          <w:szCs w:val="20"/>
        </w:rPr>
        <w:t>(A visceral experience; what “they” didn’t give me.)</w:t>
      </w:r>
    </w:p>
    <w:p w14:paraId="63981199" w14:textId="77777777" w:rsidR="000800D9" w:rsidRPr="00322E48" w:rsidRDefault="000800D9" w:rsidP="000800D9">
      <w:pPr>
        <w:pStyle w:val="ListParagraph"/>
        <w:ind w:left="0"/>
        <w:jc w:val="center"/>
        <w:rPr>
          <w:rFonts w:cstheme="minorHAnsi"/>
          <w:b/>
          <w:color w:val="FF0000"/>
          <w:sz w:val="24"/>
          <w:szCs w:val="24"/>
        </w:rPr>
      </w:pPr>
    </w:p>
    <w:p w14:paraId="5BE811B7" w14:textId="77777777" w:rsidR="000800D9" w:rsidRPr="00322E48" w:rsidRDefault="000800D9" w:rsidP="000800D9">
      <w:pPr>
        <w:pStyle w:val="ListParagraph"/>
        <w:ind w:left="0"/>
        <w:jc w:val="center"/>
        <w:rPr>
          <w:rFonts w:cstheme="minorHAnsi"/>
          <w:b/>
          <w:color w:val="FF0000"/>
          <w:sz w:val="24"/>
          <w:szCs w:val="24"/>
        </w:rPr>
      </w:pPr>
      <w:r w:rsidRPr="00322E48">
        <w:rPr>
          <w:rFonts w:cstheme="minorHAnsi"/>
          <w:b/>
          <w:color w:val="FF0000"/>
          <w:sz w:val="24"/>
          <w:szCs w:val="24"/>
        </w:rPr>
        <w:t xml:space="preserve">    Intentional Living</w:t>
      </w:r>
    </w:p>
    <w:p w14:paraId="70FC9256" w14:textId="77777777" w:rsidR="000800D9" w:rsidRPr="00322E48" w:rsidRDefault="000800D9" w:rsidP="000800D9">
      <w:pPr>
        <w:pStyle w:val="ListParagraph"/>
        <w:ind w:left="0"/>
        <w:jc w:val="center"/>
        <w:rPr>
          <w:rFonts w:cstheme="minorHAnsi"/>
          <w:i/>
          <w:color w:val="FF0000"/>
          <w:sz w:val="20"/>
          <w:szCs w:val="20"/>
        </w:rPr>
      </w:pPr>
      <w:r w:rsidRPr="00322E48">
        <w:rPr>
          <w:rFonts w:cstheme="minorHAnsi"/>
          <w:i/>
          <w:color w:val="FF0000"/>
          <w:sz w:val="20"/>
          <w:szCs w:val="20"/>
        </w:rPr>
        <w:t xml:space="preserve">(A lucid life)      </w:t>
      </w:r>
    </w:p>
    <w:p w14:paraId="2486ECEC" w14:textId="77777777" w:rsidR="000800D9" w:rsidRDefault="000800D9" w:rsidP="000800D9">
      <w:pPr>
        <w:pStyle w:val="ListParagraph"/>
        <w:ind w:left="0"/>
        <w:jc w:val="center"/>
        <w:rPr>
          <w:i/>
          <w:color w:val="FF0000"/>
          <w:sz w:val="20"/>
          <w:szCs w:val="20"/>
        </w:rPr>
      </w:pPr>
    </w:p>
    <w:p w14:paraId="56314AE4" w14:textId="77777777" w:rsidR="000772BE" w:rsidRDefault="000772BE" w:rsidP="000800D9">
      <w:pPr>
        <w:pStyle w:val="ListParagraph"/>
        <w:ind w:left="0"/>
        <w:rPr>
          <w:rFonts w:asciiTheme="majorHAnsi" w:hAnsiTheme="majorHAnsi" w:cstheme="majorHAnsi"/>
          <w:b/>
          <w:sz w:val="24"/>
          <w:szCs w:val="24"/>
        </w:rPr>
      </w:pPr>
    </w:p>
    <w:p w14:paraId="3BF721FE" w14:textId="77777777" w:rsidR="000772BE" w:rsidRDefault="000772BE" w:rsidP="000800D9">
      <w:pPr>
        <w:pStyle w:val="ListParagraph"/>
        <w:ind w:left="0"/>
        <w:rPr>
          <w:rFonts w:asciiTheme="majorHAnsi" w:hAnsiTheme="majorHAnsi" w:cstheme="majorHAnsi"/>
          <w:b/>
          <w:sz w:val="24"/>
          <w:szCs w:val="24"/>
        </w:rPr>
      </w:pPr>
    </w:p>
    <w:p w14:paraId="673BE0FD" w14:textId="3C12E565" w:rsidR="000800D9" w:rsidRDefault="000800D9" w:rsidP="000800D9">
      <w:pPr>
        <w:pStyle w:val="ListParagraph"/>
        <w:ind w:left="0"/>
        <w:rPr>
          <w:rFonts w:asciiTheme="majorHAnsi" w:hAnsiTheme="majorHAnsi" w:cstheme="majorHAnsi"/>
          <w:b/>
          <w:sz w:val="24"/>
          <w:szCs w:val="24"/>
        </w:rPr>
      </w:pPr>
      <w:r>
        <w:rPr>
          <w:rFonts w:asciiTheme="majorHAnsi" w:hAnsiTheme="majorHAnsi" w:cstheme="majorHAnsi"/>
          <w:b/>
          <w:sz w:val="24"/>
          <w:szCs w:val="24"/>
        </w:rPr>
        <w:t>I refer to the diagram</w:t>
      </w:r>
      <w:r w:rsidR="0074482C">
        <w:rPr>
          <w:rFonts w:asciiTheme="majorHAnsi" w:hAnsiTheme="majorHAnsi" w:cstheme="majorHAnsi"/>
          <w:b/>
          <w:sz w:val="24"/>
          <w:szCs w:val="24"/>
        </w:rPr>
        <w:t xml:space="preserve"> on the previous page</w:t>
      </w:r>
      <w:r>
        <w:rPr>
          <w:rFonts w:asciiTheme="majorHAnsi" w:hAnsiTheme="majorHAnsi" w:cstheme="majorHAnsi"/>
          <w:b/>
          <w:sz w:val="24"/>
          <w:szCs w:val="24"/>
        </w:rPr>
        <w:t xml:space="preserve"> as the “Accountability Tree”.</w:t>
      </w:r>
    </w:p>
    <w:p w14:paraId="7F334025" w14:textId="77777777" w:rsidR="0074482C" w:rsidRDefault="0074482C" w:rsidP="000800D9">
      <w:pPr>
        <w:pStyle w:val="ListParagraph"/>
        <w:ind w:left="0"/>
        <w:rPr>
          <w:rFonts w:asciiTheme="majorHAnsi" w:hAnsiTheme="majorHAnsi" w:cstheme="majorHAnsi"/>
          <w:sz w:val="24"/>
          <w:szCs w:val="24"/>
        </w:rPr>
      </w:pPr>
      <w:r>
        <w:rPr>
          <w:rFonts w:asciiTheme="majorHAnsi" w:hAnsiTheme="majorHAnsi" w:cstheme="majorHAnsi"/>
          <w:sz w:val="24"/>
          <w:szCs w:val="24"/>
        </w:rPr>
        <w:t xml:space="preserve">The Accountability Tree </w:t>
      </w:r>
      <w:r w:rsidR="000800D9" w:rsidRPr="00245FB0">
        <w:rPr>
          <w:rFonts w:asciiTheme="majorHAnsi" w:hAnsiTheme="majorHAnsi" w:cstheme="majorHAnsi"/>
          <w:sz w:val="24"/>
          <w:szCs w:val="24"/>
        </w:rPr>
        <w:t>is the center piece of this workbook. It is the action taken</w:t>
      </w:r>
      <w:r w:rsidR="000800D9">
        <w:rPr>
          <w:rFonts w:asciiTheme="majorHAnsi" w:hAnsiTheme="majorHAnsi" w:cstheme="majorHAnsi"/>
          <w:sz w:val="24"/>
          <w:szCs w:val="24"/>
        </w:rPr>
        <w:t xml:space="preserve"> that begins the process of ‘letting go’ of old patterns that are no longer useful. </w:t>
      </w:r>
    </w:p>
    <w:p w14:paraId="6C30BD68" w14:textId="77777777" w:rsidR="00675D86" w:rsidRDefault="000800D9" w:rsidP="000800D9">
      <w:pPr>
        <w:pStyle w:val="ListParagraph"/>
        <w:ind w:left="0"/>
        <w:rPr>
          <w:rFonts w:asciiTheme="majorHAnsi" w:hAnsiTheme="majorHAnsi" w:cstheme="majorHAnsi"/>
          <w:sz w:val="24"/>
          <w:szCs w:val="24"/>
        </w:rPr>
      </w:pPr>
      <w:r>
        <w:rPr>
          <w:rFonts w:asciiTheme="majorHAnsi" w:hAnsiTheme="majorHAnsi" w:cstheme="majorHAnsi"/>
          <w:sz w:val="24"/>
          <w:szCs w:val="24"/>
        </w:rPr>
        <w:t>When you are able name the behaviors that have perplexed you with their irrationality and sometimes destructiveness</w:t>
      </w:r>
      <w:r w:rsidR="0074482C">
        <w:rPr>
          <w:rFonts w:asciiTheme="majorHAnsi" w:hAnsiTheme="majorHAnsi" w:cstheme="majorHAnsi"/>
          <w:sz w:val="24"/>
          <w:szCs w:val="24"/>
        </w:rPr>
        <w:t>,</w:t>
      </w:r>
      <w:r>
        <w:rPr>
          <w:rFonts w:asciiTheme="majorHAnsi" w:hAnsiTheme="majorHAnsi" w:cstheme="majorHAnsi"/>
          <w:sz w:val="24"/>
          <w:szCs w:val="24"/>
        </w:rPr>
        <w:t xml:space="preserve"> without blame or judgment</w:t>
      </w:r>
      <w:r w:rsidR="0074482C">
        <w:rPr>
          <w:rFonts w:asciiTheme="majorHAnsi" w:hAnsiTheme="majorHAnsi" w:cstheme="majorHAnsi"/>
          <w:sz w:val="24"/>
          <w:szCs w:val="24"/>
        </w:rPr>
        <w:t>,</w:t>
      </w:r>
      <w:r>
        <w:rPr>
          <w:rFonts w:asciiTheme="majorHAnsi" w:hAnsiTheme="majorHAnsi" w:cstheme="majorHAnsi"/>
          <w:sz w:val="24"/>
          <w:szCs w:val="24"/>
        </w:rPr>
        <w:t xml:space="preserve"> and allow the emotions and feelings to whelm you are able to redirect your intent, (focus) and find that you are now acting or responding in a different way.  You are then able to have the compassion and validation that</w:t>
      </w:r>
      <w:r w:rsidR="00675D86">
        <w:rPr>
          <w:rFonts w:asciiTheme="majorHAnsi" w:hAnsiTheme="majorHAnsi" w:cstheme="majorHAnsi"/>
          <w:sz w:val="24"/>
          <w:szCs w:val="24"/>
        </w:rPr>
        <w:t xml:space="preserve"> you’ve always and wanted from others and was unable to get. </w:t>
      </w:r>
    </w:p>
    <w:p w14:paraId="24DF2343" w14:textId="77777777" w:rsidR="000800D9" w:rsidRDefault="000800D9" w:rsidP="000800D9">
      <w:pPr>
        <w:pStyle w:val="ListParagraph"/>
        <w:ind w:left="0"/>
        <w:rPr>
          <w:rFonts w:asciiTheme="majorHAnsi" w:hAnsiTheme="majorHAnsi" w:cstheme="majorHAnsi"/>
          <w:sz w:val="24"/>
          <w:szCs w:val="24"/>
        </w:rPr>
      </w:pPr>
      <w:r>
        <w:rPr>
          <w:rFonts w:asciiTheme="majorHAnsi" w:hAnsiTheme="majorHAnsi" w:cstheme="majorHAnsi"/>
          <w:sz w:val="24"/>
          <w:szCs w:val="24"/>
        </w:rPr>
        <w:t>I will say</w:t>
      </w:r>
      <w:r w:rsidR="0074482C">
        <w:rPr>
          <w:rFonts w:asciiTheme="majorHAnsi" w:hAnsiTheme="majorHAnsi" w:cstheme="majorHAnsi"/>
          <w:sz w:val="24"/>
          <w:szCs w:val="24"/>
        </w:rPr>
        <w:t xml:space="preserve"> what</w:t>
      </w:r>
      <w:r>
        <w:rPr>
          <w:rFonts w:asciiTheme="majorHAnsi" w:hAnsiTheme="majorHAnsi" w:cstheme="majorHAnsi"/>
          <w:sz w:val="24"/>
          <w:szCs w:val="24"/>
        </w:rPr>
        <w:t xml:space="preserve"> I wanted from others and was never able to get</w:t>
      </w:r>
      <w:r w:rsidR="0074482C">
        <w:rPr>
          <w:rFonts w:asciiTheme="majorHAnsi" w:hAnsiTheme="majorHAnsi" w:cstheme="majorHAnsi"/>
          <w:sz w:val="24"/>
          <w:szCs w:val="24"/>
        </w:rPr>
        <w:t>. What I want will now come</w:t>
      </w:r>
      <w:r>
        <w:rPr>
          <w:rFonts w:asciiTheme="majorHAnsi" w:hAnsiTheme="majorHAnsi" w:cstheme="majorHAnsi"/>
          <w:sz w:val="24"/>
          <w:szCs w:val="24"/>
        </w:rPr>
        <w:t xml:space="preserve"> from a</w:t>
      </w:r>
      <w:r w:rsidR="0074482C">
        <w:rPr>
          <w:rFonts w:asciiTheme="majorHAnsi" w:hAnsiTheme="majorHAnsi" w:cstheme="majorHAnsi"/>
          <w:sz w:val="24"/>
          <w:szCs w:val="24"/>
        </w:rPr>
        <w:t>n</w:t>
      </w:r>
      <w:r>
        <w:rPr>
          <w:rFonts w:asciiTheme="majorHAnsi" w:hAnsiTheme="majorHAnsi" w:cstheme="majorHAnsi"/>
          <w:sz w:val="24"/>
          <w:szCs w:val="24"/>
        </w:rPr>
        <w:t xml:space="preserve"> </w:t>
      </w:r>
      <w:r w:rsidR="0074482C">
        <w:rPr>
          <w:rFonts w:asciiTheme="majorHAnsi" w:hAnsiTheme="majorHAnsi" w:cstheme="majorHAnsi"/>
          <w:sz w:val="24"/>
          <w:szCs w:val="24"/>
        </w:rPr>
        <w:t>unexpected source:</w:t>
      </w:r>
      <w:r>
        <w:rPr>
          <w:rFonts w:asciiTheme="majorHAnsi" w:hAnsiTheme="majorHAnsi" w:cstheme="majorHAnsi"/>
          <w:sz w:val="24"/>
          <w:szCs w:val="24"/>
        </w:rPr>
        <w:t xml:space="preserve"> myself.</w:t>
      </w:r>
    </w:p>
    <w:p w14:paraId="1F588B26" w14:textId="77777777" w:rsidR="000800D9" w:rsidRPr="0074482C" w:rsidRDefault="0074482C" w:rsidP="000800D9">
      <w:pPr>
        <w:pStyle w:val="ListParagraph"/>
        <w:ind w:left="0"/>
        <w:rPr>
          <w:rFonts w:asciiTheme="majorHAnsi" w:hAnsiTheme="majorHAnsi" w:cstheme="majorHAnsi"/>
          <w:b/>
          <w:sz w:val="24"/>
          <w:szCs w:val="24"/>
        </w:rPr>
      </w:pPr>
      <w:r w:rsidRPr="0074482C">
        <w:rPr>
          <w:rFonts w:asciiTheme="majorHAnsi" w:hAnsiTheme="majorHAnsi" w:cstheme="majorHAnsi"/>
          <w:b/>
          <w:sz w:val="24"/>
          <w:szCs w:val="24"/>
        </w:rPr>
        <w:t>But, how does this work?</w:t>
      </w:r>
    </w:p>
    <w:p w14:paraId="22DEE110" w14:textId="77777777" w:rsidR="0074482C" w:rsidRDefault="0074482C" w:rsidP="000800D9">
      <w:pPr>
        <w:pStyle w:val="ListParagraph"/>
        <w:ind w:left="0"/>
        <w:rPr>
          <w:rFonts w:asciiTheme="majorHAnsi" w:hAnsiTheme="majorHAnsi" w:cstheme="majorHAnsi"/>
          <w:b/>
          <w:sz w:val="24"/>
          <w:szCs w:val="24"/>
        </w:rPr>
      </w:pPr>
    </w:p>
    <w:p w14:paraId="5B6CD563" w14:textId="77777777" w:rsidR="000800D9" w:rsidRPr="000800D9" w:rsidRDefault="000800D9" w:rsidP="000800D9">
      <w:pPr>
        <w:pStyle w:val="ListParagraph"/>
        <w:ind w:left="0"/>
        <w:rPr>
          <w:rFonts w:asciiTheme="majorHAnsi" w:hAnsiTheme="majorHAnsi" w:cstheme="majorHAnsi"/>
          <w:b/>
          <w:sz w:val="24"/>
          <w:szCs w:val="24"/>
        </w:rPr>
      </w:pPr>
      <w:r>
        <w:rPr>
          <w:rFonts w:asciiTheme="majorHAnsi" w:hAnsiTheme="majorHAnsi" w:cstheme="majorHAnsi"/>
          <w:b/>
          <w:sz w:val="24"/>
          <w:szCs w:val="24"/>
        </w:rPr>
        <w:t>ACCOUNTABILITY</w:t>
      </w:r>
    </w:p>
    <w:p w14:paraId="7943281A" w14:textId="77777777" w:rsidR="000800D9" w:rsidRDefault="000800D9" w:rsidP="000800D9">
      <w:pPr>
        <w:pStyle w:val="ListParagraph"/>
        <w:ind w:left="0"/>
        <w:rPr>
          <w:rFonts w:asciiTheme="majorHAnsi" w:hAnsiTheme="majorHAnsi" w:cstheme="majorHAnsi"/>
          <w:sz w:val="24"/>
          <w:szCs w:val="24"/>
        </w:rPr>
      </w:pPr>
      <w:r>
        <w:rPr>
          <w:rFonts w:asciiTheme="majorHAnsi" w:hAnsiTheme="majorHAnsi" w:cstheme="majorHAnsi"/>
          <w:sz w:val="24"/>
          <w:szCs w:val="24"/>
        </w:rPr>
        <w:t>When I am able to state my truth without blame or judgment, that trut</w:t>
      </w:r>
      <w:r w:rsidR="0074482C">
        <w:rPr>
          <w:rFonts w:asciiTheme="majorHAnsi" w:hAnsiTheme="majorHAnsi" w:cstheme="majorHAnsi"/>
          <w:sz w:val="24"/>
          <w:szCs w:val="24"/>
        </w:rPr>
        <w:t>h resonates throughout my body.</w:t>
      </w:r>
    </w:p>
    <w:p w14:paraId="2066784A" w14:textId="77777777" w:rsidR="0074482C" w:rsidRDefault="004766EE" w:rsidP="000800D9">
      <w:pPr>
        <w:pStyle w:val="ListParagraph"/>
        <w:ind w:left="0"/>
        <w:rPr>
          <w:rFonts w:asciiTheme="majorHAnsi" w:hAnsiTheme="majorHAnsi" w:cstheme="majorHAnsi"/>
          <w:sz w:val="24"/>
          <w:szCs w:val="24"/>
        </w:rPr>
      </w:pPr>
      <w:r>
        <w:rPr>
          <w:rFonts w:asciiTheme="majorHAnsi" w:hAnsiTheme="majorHAnsi" w:cstheme="majorHAnsi"/>
          <w:noProof/>
          <w:sz w:val="24"/>
          <w:szCs w:val="24"/>
        </w:rPr>
        <w:pict w14:anchorId="47906D59">
          <v:rect id="Rectangle 58" o:spid="_x0000_s1030" style="position:absolute;margin-left:15.9pt;margin-top:14.8pt;width:458.4pt;height:256.8pt;z-index:2516981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" filled="f" stroked="f" strokeweight="2pt"/>
        </w:pict>
      </w:r>
      <w:r>
        <w:rPr>
          <w:rFonts w:asciiTheme="majorHAnsi" w:hAnsiTheme="majorHAnsi" w:cstheme="majorHAnsi"/>
          <w:noProof/>
          <w:sz w:val="24"/>
          <w:szCs w:val="24"/>
        </w:rPr>
        <w:pict w14:anchorId="0ABFCA60">
          <v:rect id="Rectangle 59" o:spid="_x0000_s1029" style="position:absolute;margin-left:2.7pt;margin-top:17.8pt;width:468pt;height:269.4pt;z-index:-251617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" fillcolor="#fef9f4" stroked="f" strokeweight="2pt"/>
        </w:pict>
      </w:r>
    </w:p>
    <w:p w14:paraId="162178B1" w14:textId="77777777" w:rsidR="000800D9" w:rsidRPr="00250BD2" w:rsidRDefault="000800D9" w:rsidP="00250BD2">
      <w:pPr>
        <w:pStyle w:val="ListParagraph"/>
        <w:ind w:left="540"/>
        <w:rPr>
          <w:rFonts w:asciiTheme="majorHAnsi" w:hAnsiTheme="majorHAnsi" w:cstheme="majorHAnsi"/>
          <w:b/>
          <w:i/>
          <w:sz w:val="24"/>
          <w:szCs w:val="24"/>
        </w:rPr>
      </w:pPr>
      <w:r>
        <w:rPr>
          <w:rFonts w:asciiTheme="majorHAnsi" w:hAnsiTheme="majorHAnsi" w:cstheme="majorHAnsi"/>
          <w:b/>
          <w:sz w:val="24"/>
          <w:szCs w:val="24"/>
        </w:rPr>
        <w:t>T</w:t>
      </w:r>
      <w:r w:rsidR="00250BD2">
        <w:rPr>
          <w:rFonts w:asciiTheme="majorHAnsi" w:hAnsiTheme="majorHAnsi" w:cstheme="majorHAnsi"/>
          <w:b/>
          <w:sz w:val="24"/>
          <w:szCs w:val="24"/>
        </w:rPr>
        <w:t>ruth</w:t>
      </w:r>
      <w:r>
        <w:rPr>
          <w:rFonts w:asciiTheme="majorHAnsi" w:hAnsiTheme="majorHAnsi" w:cstheme="majorHAnsi"/>
          <w:b/>
          <w:sz w:val="24"/>
          <w:szCs w:val="24"/>
        </w:rPr>
        <w:t xml:space="preserve">:  </w:t>
      </w:r>
      <w:r w:rsidRPr="00250BD2">
        <w:rPr>
          <w:rFonts w:asciiTheme="majorHAnsi" w:hAnsiTheme="majorHAnsi" w:cstheme="majorHAnsi"/>
          <w:b/>
          <w:i/>
          <w:sz w:val="24"/>
          <w:szCs w:val="24"/>
        </w:rPr>
        <w:t>Hi, my name</w:t>
      </w:r>
      <w:r w:rsidR="0074482C" w:rsidRPr="00250BD2">
        <w:rPr>
          <w:rFonts w:asciiTheme="majorHAnsi" w:hAnsiTheme="majorHAnsi" w:cstheme="majorHAnsi"/>
          <w:b/>
          <w:i/>
          <w:sz w:val="24"/>
          <w:szCs w:val="24"/>
        </w:rPr>
        <w:t xml:space="preserve"> is John and I am an alcoholic!</w:t>
      </w:r>
    </w:p>
    <w:p w14:paraId="1D1FCE8F" w14:textId="77777777" w:rsidR="000800D9" w:rsidRDefault="000800D9" w:rsidP="00250BD2">
      <w:pPr>
        <w:pStyle w:val="ListParagraph"/>
        <w:ind w:left="540"/>
        <w:rPr>
          <w:rFonts w:asciiTheme="majorHAnsi" w:hAnsiTheme="majorHAnsi" w:cstheme="majorHAnsi"/>
          <w:sz w:val="24"/>
          <w:szCs w:val="24"/>
        </w:rPr>
      </w:pPr>
      <w:r>
        <w:rPr>
          <w:rFonts w:asciiTheme="majorHAnsi" w:hAnsiTheme="majorHAnsi" w:cstheme="majorHAnsi"/>
          <w:sz w:val="24"/>
          <w:szCs w:val="24"/>
        </w:rPr>
        <w:t>This statement of my truth activates an emotion, feeling that gathers information that is pertinent to the statement.</w:t>
      </w:r>
    </w:p>
    <w:p w14:paraId="6843F686" w14:textId="77777777" w:rsidR="000800D9" w:rsidRDefault="000800D9" w:rsidP="00250BD2">
      <w:pPr>
        <w:pStyle w:val="ListParagraph"/>
        <w:ind w:left="540"/>
        <w:rPr>
          <w:rFonts w:asciiTheme="majorHAnsi" w:hAnsiTheme="majorHAnsi" w:cstheme="majorHAnsi"/>
          <w:sz w:val="24"/>
          <w:szCs w:val="24"/>
        </w:rPr>
      </w:pPr>
    </w:p>
    <w:p w14:paraId="125563D3" w14:textId="77777777" w:rsidR="000800D9" w:rsidRPr="0074482C" w:rsidRDefault="000800D9" w:rsidP="00250BD2">
      <w:pPr>
        <w:pStyle w:val="ListParagraph"/>
        <w:ind w:left="540"/>
        <w:rPr>
          <w:rFonts w:asciiTheme="majorHAnsi" w:hAnsiTheme="majorHAnsi" w:cstheme="majorHAnsi"/>
          <w:i/>
          <w:sz w:val="24"/>
          <w:szCs w:val="24"/>
        </w:rPr>
      </w:pPr>
      <w:r w:rsidRPr="00D048FB">
        <w:rPr>
          <w:rFonts w:asciiTheme="majorHAnsi" w:hAnsiTheme="majorHAnsi" w:cstheme="majorHAnsi"/>
          <w:b/>
          <w:sz w:val="24"/>
          <w:szCs w:val="24"/>
        </w:rPr>
        <w:t>Emotio</w:t>
      </w:r>
      <w:r>
        <w:rPr>
          <w:rFonts w:asciiTheme="majorHAnsi" w:hAnsiTheme="majorHAnsi" w:cstheme="majorHAnsi"/>
          <w:b/>
          <w:sz w:val="24"/>
          <w:szCs w:val="24"/>
        </w:rPr>
        <w:t xml:space="preserve">n:  </w:t>
      </w:r>
      <w:r w:rsidRPr="00D048FB">
        <w:rPr>
          <w:rFonts w:asciiTheme="majorHAnsi" w:hAnsiTheme="majorHAnsi" w:cstheme="majorHAnsi"/>
          <w:b/>
          <w:i/>
          <w:sz w:val="24"/>
          <w:szCs w:val="24"/>
        </w:rPr>
        <w:t xml:space="preserve">The </w:t>
      </w:r>
      <w:r>
        <w:rPr>
          <w:rFonts w:asciiTheme="majorHAnsi" w:hAnsiTheme="majorHAnsi" w:cstheme="majorHAnsi"/>
          <w:b/>
          <w:i/>
          <w:sz w:val="24"/>
          <w:szCs w:val="24"/>
        </w:rPr>
        <w:t>gathering of information, past and present.</w:t>
      </w:r>
    </w:p>
    <w:p w14:paraId="70E353C4" w14:textId="77777777" w:rsidR="000800D9" w:rsidRDefault="000800D9" w:rsidP="00250BD2">
      <w:pPr>
        <w:pStyle w:val="ListParagraph"/>
        <w:ind w:left="540"/>
        <w:rPr>
          <w:rFonts w:asciiTheme="majorHAnsi" w:hAnsiTheme="majorHAnsi" w:cstheme="majorHAnsi"/>
          <w:sz w:val="24"/>
          <w:szCs w:val="24"/>
        </w:rPr>
      </w:pPr>
      <w:r>
        <w:rPr>
          <w:rFonts w:asciiTheme="majorHAnsi" w:hAnsiTheme="majorHAnsi" w:cstheme="majorHAnsi"/>
          <w:sz w:val="24"/>
          <w:szCs w:val="24"/>
        </w:rPr>
        <w:t>Th</w:t>
      </w:r>
      <w:r w:rsidR="0074482C">
        <w:rPr>
          <w:rFonts w:asciiTheme="majorHAnsi" w:hAnsiTheme="majorHAnsi" w:cstheme="majorHAnsi"/>
          <w:sz w:val="24"/>
          <w:szCs w:val="24"/>
        </w:rPr>
        <w:t>e</w:t>
      </w:r>
      <w:r>
        <w:rPr>
          <w:rFonts w:asciiTheme="majorHAnsi" w:hAnsiTheme="majorHAnsi" w:cstheme="majorHAnsi"/>
          <w:sz w:val="24"/>
          <w:szCs w:val="24"/>
        </w:rPr>
        <w:t xml:space="preserve"> information is assimilated and evaluated and affords me the resolution, (clarity) I need in that moment to </w:t>
      </w:r>
      <w:r w:rsidR="0074482C">
        <w:rPr>
          <w:rFonts w:asciiTheme="majorHAnsi" w:hAnsiTheme="majorHAnsi" w:cstheme="majorHAnsi"/>
          <w:sz w:val="24"/>
          <w:szCs w:val="24"/>
        </w:rPr>
        <w:t>give</w:t>
      </w:r>
      <w:r>
        <w:rPr>
          <w:rFonts w:asciiTheme="majorHAnsi" w:hAnsiTheme="majorHAnsi" w:cstheme="majorHAnsi"/>
          <w:sz w:val="24"/>
          <w:szCs w:val="24"/>
        </w:rPr>
        <w:t xml:space="preserve"> me options that are specific to the statement.</w:t>
      </w:r>
    </w:p>
    <w:p w14:paraId="5C11764B" w14:textId="77777777" w:rsidR="000800D9" w:rsidRDefault="000800D9" w:rsidP="00250BD2">
      <w:pPr>
        <w:pStyle w:val="ListParagraph"/>
        <w:ind w:left="540"/>
        <w:rPr>
          <w:rFonts w:asciiTheme="majorHAnsi" w:hAnsiTheme="majorHAnsi" w:cstheme="majorHAnsi"/>
          <w:sz w:val="24"/>
          <w:szCs w:val="24"/>
        </w:rPr>
      </w:pPr>
    </w:p>
    <w:p w14:paraId="24F41143" w14:textId="77777777" w:rsidR="000800D9" w:rsidRPr="0074482C" w:rsidRDefault="000800D9" w:rsidP="00250BD2">
      <w:pPr>
        <w:pStyle w:val="ListParagraph"/>
        <w:ind w:left="540"/>
        <w:rPr>
          <w:rFonts w:asciiTheme="majorHAnsi" w:hAnsiTheme="majorHAnsi" w:cstheme="majorHAnsi"/>
          <w:i/>
          <w:sz w:val="24"/>
          <w:szCs w:val="24"/>
        </w:rPr>
      </w:pPr>
      <w:r>
        <w:rPr>
          <w:rFonts w:asciiTheme="majorHAnsi" w:hAnsiTheme="majorHAnsi" w:cstheme="majorHAnsi"/>
          <w:b/>
          <w:sz w:val="24"/>
          <w:szCs w:val="24"/>
        </w:rPr>
        <w:t xml:space="preserve">I Intend: </w:t>
      </w:r>
      <w:r w:rsidRPr="008229B8">
        <w:rPr>
          <w:rFonts w:asciiTheme="majorHAnsi" w:hAnsiTheme="majorHAnsi" w:cstheme="majorHAnsi"/>
          <w:b/>
          <w:i/>
          <w:sz w:val="24"/>
          <w:szCs w:val="24"/>
        </w:rPr>
        <w:t>I now have a direction because I have accepted the present moment.</w:t>
      </w:r>
    </w:p>
    <w:p w14:paraId="4246EE0A" w14:textId="77777777" w:rsidR="000800D9" w:rsidRPr="0074482C" w:rsidRDefault="0074482C" w:rsidP="00250BD2">
      <w:pPr>
        <w:pStyle w:val="ListParagraph"/>
        <w:ind w:left="540"/>
        <w:rPr>
          <w:rFonts w:asciiTheme="majorHAnsi" w:hAnsiTheme="majorHAnsi" w:cstheme="majorHAnsi"/>
          <w:i/>
          <w:sz w:val="24"/>
          <w:szCs w:val="24"/>
        </w:rPr>
      </w:pPr>
      <w:r w:rsidRPr="0074482C">
        <w:rPr>
          <w:rFonts w:asciiTheme="majorHAnsi" w:hAnsiTheme="majorHAnsi" w:cstheme="majorHAnsi"/>
          <w:i/>
          <w:sz w:val="24"/>
          <w:szCs w:val="24"/>
        </w:rPr>
        <w:t>“</w:t>
      </w:r>
      <w:r w:rsidR="000800D9" w:rsidRPr="0074482C">
        <w:rPr>
          <w:rFonts w:asciiTheme="majorHAnsi" w:hAnsiTheme="majorHAnsi" w:cstheme="majorHAnsi"/>
          <w:i/>
          <w:sz w:val="24"/>
          <w:szCs w:val="24"/>
        </w:rPr>
        <w:t>I want to come back to this or another meeting.</w:t>
      </w:r>
      <w:r w:rsidRPr="0074482C">
        <w:rPr>
          <w:rFonts w:asciiTheme="majorHAnsi" w:hAnsiTheme="majorHAnsi" w:cstheme="majorHAnsi"/>
          <w:i/>
          <w:sz w:val="24"/>
          <w:szCs w:val="24"/>
        </w:rPr>
        <w:t>”</w:t>
      </w:r>
    </w:p>
    <w:p w14:paraId="3626C00A" w14:textId="77777777" w:rsidR="000800D9" w:rsidRDefault="000800D9" w:rsidP="00250BD2">
      <w:pPr>
        <w:pStyle w:val="ListParagraph"/>
        <w:ind w:left="540"/>
        <w:rPr>
          <w:rFonts w:asciiTheme="majorHAnsi" w:hAnsiTheme="majorHAnsi" w:cstheme="majorHAnsi"/>
          <w:sz w:val="24"/>
          <w:szCs w:val="24"/>
        </w:rPr>
      </w:pPr>
    </w:p>
    <w:p w14:paraId="07A20146" w14:textId="77777777" w:rsidR="000800D9" w:rsidRPr="00250BD2" w:rsidRDefault="000800D9" w:rsidP="00250BD2">
      <w:pPr>
        <w:pStyle w:val="ListParagraph"/>
        <w:ind w:left="540"/>
        <w:rPr>
          <w:rFonts w:asciiTheme="majorHAnsi" w:hAnsiTheme="majorHAnsi" w:cstheme="majorHAnsi"/>
          <w:b/>
          <w:sz w:val="24"/>
          <w:szCs w:val="24"/>
        </w:rPr>
      </w:pPr>
      <w:r>
        <w:rPr>
          <w:rFonts w:asciiTheme="majorHAnsi" w:hAnsiTheme="majorHAnsi" w:cstheme="majorHAnsi"/>
          <w:b/>
          <w:sz w:val="24"/>
          <w:szCs w:val="24"/>
        </w:rPr>
        <w:t xml:space="preserve">Self-Validation:  </w:t>
      </w:r>
      <w:r w:rsidRPr="00250BD2">
        <w:rPr>
          <w:rFonts w:asciiTheme="majorHAnsi" w:hAnsiTheme="majorHAnsi" w:cstheme="majorHAnsi"/>
          <w:b/>
          <w:i/>
          <w:sz w:val="24"/>
          <w:szCs w:val="24"/>
        </w:rPr>
        <w:t>A feeling of: relief, belonging, peace???</w:t>
      </w:r>
    </w:p>
    <w:p w14:paraId="6D179266" w14:textId="77777777" w:rsidR="000800D9" w:rsidRDefault="000800D9" w:rsidP="000800D9">
      <w:pPr>
        <w:pStyle w:val="ListParagraph"/>
        <w:ind w:left="0"/>
        <w:rPr>
          <w:rFonts w:asciiTheme="majorHAnsi" w:hAnsiTheme="majorHAnsi" w:cstheme="majorHAnsi"/>
          <w:sz w:val="24"/>
          <w:szCs w:val="24"/>
        </w:rPr>
      </w:pPr>
    </w:p>
    <w:p w14:paraId="3C584732" w14:textId="77777777" w:rsidR="000800D9" w:rsidRDefault="00250BD2" w:rsidP="000800D9">
      <w:pPr>
        <w:pStyle w:val="ListParagraph"/>
        <w:ind w:left="0"/>
        <w:rPr>
          <w:rFonts w:asciiTheme="majorHAnsi" w:hAnsiTheme="majorHAnsi" w:cstheme="majorHAnsi"/>
          <w:sz w:val="24"/>
          <w:szCs w:val="24"/>
        </w:rPr>
      </w:pPr>
      <w:r>
        <w:rPr>
          <w:rFonts w:asciiTheme="majorHAnsi" w:hAnsiTheme="majorHAnsi" w:cstheme="majorHAnsi"/>
          <w:b/>
          <w:sz w:val="24"/>
          <w:szCs w:val="24"/>
        </w:rPr>
        <w:t>INTENTIONAL LIVING</w:t>
      </w:r>
      <w:r w:rsidR="000800D9" w:rsidRPr="008229B8">
        <w:rPr>
          <w:rFonts w:asciiTheme="majorHAnsi" w:hAnsiTheme="majorHAnsi" w:cstheme="majorHAnsi"/>
          <w:b/>
          <w:sz w:val="24"/>
          <w:szCs w:val="24"/>
        </w:rPr>
        <w:t>:</w:t>
      </w:r>
      <w:r w:rsidR="000800D9">
        <w:rPr>
          <w:rFonts w:asciiTheme="majorHAnsi" w:hAnsiTheme="majorHAnsi" w:cstheme="majorHAnsi"/>
          <w:b/>
          <w:sz w:val="24"/>
          <w:szCs w:val="24"/>
        </w:rPr>
        <w:t xml:space="preserve"> </w:t>
      </w:r>
      <w:r w:rsidR="000800D9">
        <w:rPr>
          <w:rFonts w:asciiTheme="majorHAnsi" w:hAnsiTheme="majorHAnsi" w:cstheme="majorHAnsi"/>
          <w:b/>
          <w:i/>
          <w:sz w:val="24"/>
          <w:szCs w:val="24"/>
        </w:rPr>
        <w:t xml:space="preserve"> I have just gone from ‘reactor’ to ‘actor’.</w:t>
      </w:r>
    </w:p>
    <w:p w14:paraId="21B0119F" w14:textId="77777777" w:rsidR="000800D9" w:rsidRDefault="000800D9" w:rsidP="000800D9">
      <w:pPr>
        <w:pStyle w:val="ListParagraph"/>
        <w:ind w:left="0"/>
        <w:rPr>
          <w:rFonts w:asciiTheme="majorHAnsi" w:hAnsiTheme="majorHAnsi" w:cstheme="majorHAnsi"/>
          <w:sz w:val="24"/>
          <w:szCs w:val="24"/>
        </w:rPr>
      </w:pPr>
      <w:r>
        <w:rPr>
          <w:rFonts w:asciiTheme="majorHAnsi" w:hAnsiTheme="majorHAnsi" w:cstheme="majorHAnsi"/>
          <w:sz w:val="24"/>
          <w:szCs w:val="24"/>
        </w:rPr>
        <w:t>You can substitute any behavior or trait that is your truth and do this process ad-nausea.</w:t>
      </w:r>
    </w:p>
    <w:p w14:paraId="7AA0CD09" w14:textId="73C5AE27" w:rsidR="00250BD2" w:rsidRDefault="000800D9" w:rsidP="00250BD2">
      <w:pPr>
        <w:pStyle w:val="ListParagraph"/>
        <w:ind w:left="0" w:right="-90"/>
        <w:rPr>
          <w:rFonts w:asciiTheme="majorHAnsi" w:hAnsiTheme="majorHAnsi" w:cstheme="majorHAnsi"/>
          <w:i/>
          <w:sz w:val="24"/>
          <w:szCs w:val="24"/>
        </w:rPr>
        <w:sectPr w:rsidR="00250BD2" w:rsidSect="00E83BF6">
          <w:pgSz w:w="12240" w:h="15840"/>
          <w:pgMar w:top="1360" w:right="1170" w:bottom="280" w:left="1710" w:header="720" w:footer="720" w:gutter="0"/>
          <w:cols w:space="720"/>
        </w:sectPr>
      </w:pPr>
      <w:r w:rsidRPr="00250BD2">
        <w:rPr>
          <w:rFonts w:asciiTheme="majorHAnsi" w:hAnsiTheme="majorHAnsi" w:cstheme="majorHAnsi"/>
          <w:i/>
          <w:sz w:val="24"/>
          <w:szCs w:val="24"/>
        </w:rPr>
        <w:lastRenderedPageBreak/>
        <w:t>I am arrogant, I am entitled, I am mean, I am a bigot, I am a classist, I procrastinate, I am a bad fathe</w:t>
      </w:r>
      <w:r w:rsidR="00183E41">
        <w:rPr>
          <w:rFonts w:asciiTheme="majorHAnsi" w:hAnsiTheme="majorHAnsi" w:cstheme="majorHAnsi"/>
          <w:i/>
          <w:sz w:val="24"/>
          <w:szCs w:val="24"/>
        </w:rPr>
        <w:t>r</w:t>
      </w:r>
    </w:p>
    <w:p w14:paraId="68018ADB" w14:textId="4FF9E00F" w:rsidR="00092F26" w:rsidRPr="00B82C1A" w:rsidRDefault="00092F26" w:rsidP="00B82C1A">
      <w:pPr>
        <w:pStyle w:val="Heading1"/>
        <w:ind w:left="0"/>
        <w:rPr>
          <w:color w:val="984806" w:themeColor="accent6" w:themeShade="80"/>
          <w:sz w:val="40"/>
          <w:szCs w:val="40"/>
        </w:rPr>
        <w:sectPr w:rsidR="00092F26" w:rsidRPr="00B82C1A" w:rsidSect="00E83BF6">
          <w:pgSz w:w="12240" w:h="15840"/>
          <w:pgMar w:top="1360" w:right="1170" w:bottom="280" w:left="1710" w:header="720" w:footer="720" w:gutter="0"/>
          <w:cols w:space="720"/>
        </w:sectPr>
      </w:pPr>
    </w:p>
    <w:p w14:paraId="790C841B" w14:textId="5FFD9D5E" w:rsidR="00B204A5" w:rsidRPr="00B82C1A" w:rsidRDefault="00B204A5" w:rsidP="00B82C1A">
      <w:pPr>
        <w:pStyle w:val="Heading1"/>
        <w:ind w:left="0"/>
        <w:rPr>
          <w:color w:val="984806" w:themeColor="accent6" w:themeShade="80"/>
          <w:sz w:val="40"/>
          <w:szCs w:val="40"/>
        </w:rPr>
        <w:sectPr w:rsidR="00B204A5" w:rsidRPr="00B82C1A" w:rsidSect="00072A97">
          <w:footerReference w:type="default" r:id="rId44"/>
          <w:pgSz w:w="12240" w:h="15840" w:code="1"/>
          <w:pgMar w:top="994" w:right="1440" w:bottom="900" w:left="1440" w:header="720" w:footer="720" w:gutter="0"/>
          <w:cols w:space="720"/>
          <w:docGrid w:linePitch="360"/>
        </w:sectPr>
      </w:pPr>
      <w:bookmarkStart w:id="41" w:name="_Toc519414352"/>
    </w:p>
    <w:bookmarkEnd w:id="41"/>
    <w:p w14:paraId="42FE8237" w14:textId="53374D94" w:rsidR="00E67C18" w:rsidRDefault="00AD3235" w:rsidP="00E53CB7">
      <w:pPr>
        <w:pStyle w:val="Heading1"/>
        <w:ind w:left="0"/>
        <w:rPr>
          <w:color w:val="984806" w:themeColor="accent6" w:themeShade="80"/>
          <w:sz w:val="40"/>
          <w:szCs w:val="40"/>
        </w:rPr>
      </w:pPr>
      <w:r w:rsidRPr="00AD3235">
        <w:rPr>
          <w:color w:val="984806" w:themeColor="accent6" w:themeShade="80"/>
          <w:sz w:val="40"/>
          <w:szCs w:val="40"/>
        </w:rPr>
        <w:lastRenderedPageBreak/>
        <w:t>Notes</w:t>
      </w:r>
      <w:r>
        <w:rPr>
          <w:color w:val="984806" w:themeColor="accent6" w:themeShade="80"/>
          <w:sz w:val="40"/>
          <w:szCs w:val="40"/>
        </w:rPr>
        <w:t>:</w:t>
      </w:r>
    </w:p>
    <w:p w14:paraId="0BA813B7" w14:textId="4A090B01" w:rsidR="00E53CB7" w:rsidRDefault="00E53CB7" w:rsidP="00E53CB7">
      <w:pPr>
        <w:pStyle w:val="Heading1"/>
        <w:ind w:left="0"/>
        <w:rPr>
          <w:color w:val="984806" w:themeColor="accent6" w:themeShade="80"/>
          <w:sz w:val="40"/>
          <w:szCs w:val="40"/>
        </w:rPr>
      </w:pPr>
    </w:p>
    <w:p w14:paraId="57F7EFB1" w14:textId="5DB33A55" w:rsidR="00E53CB7" w:rsidRDefault="00E53CB7" w:rsidP="00E53CB7">
      <w:pPr>
        <w:pStyle w:val="Heading1"/>
        <w:ind w:left="0"/>
        <w:rPr>
          <w:color w:val="984806" w:themeColor="accent6" w:themeShade="80"/>
          <w:sz w:val="40"/>
          <w:szCs w:val="40"/>
        </w:rPr>
      </w:pPr>
    </w:p>
    <w:p w14:paraId="3FD1B156" w14:textId="6A8CFDA4" w:rsidR="00E53CB7" w:rsidRDefault="00E53CB7" w:rsidP="00E53CB7">
      <w:pPr>
        <w:pStyle w:val="Heading1"/>
        <w:ind w:left="0"/>
        <w:rPr>
          <w:color w:val="984806" w:themeColor="accent6" w:themeShade="80"/>
          <w:sz w:val="40"/>
          <w:szCs w:val="40"/>
        </w:rPr>
      </w:pPr>
    </w:p>
    <w:p w14:paraId="3DEB6EC5" w14:textId="0C054E84" w:rsidR="00E53CB7" w:rsidRDefault="00E53CB7" w:rsidP="00E53CB7">
      <w:pPr>
        <w:pStyle w:val="Heading1"/>
        <w:ind w:left="0"/>
        <w:rPr>
          <w:color w:val="984806" w:themeColor="accent6" w:themeShade="80"/>
          <w:sz w:val="40"/>
          <w:szCs w:val="40"/>
        </w:rPr>
      </w:pPr>
    </w:p>
    <w:p w14:paraId="42A1D45A" w14:textId="555C5597" w:rsidR="00E53CB7" w:rsidRDefault="00E53CB7" w:rsidP="00E53CB7">
      <w:pPr>
        <w:pStyle w:val="Heading1"/>
        <w:ind w:left="0"/>
        <w:rPr>
          <w:color w:val="984806" w:themeColor="accent6" w:themeShade="80"/>
          <w:sz w:val="40"/>
          <w:szCs w:val="40"/>
        </w:rPr>
      </w:pPr>
    </w:p>
    <w:p w14:paraId="524C53FA" w14:textId="553E7AA8" w:rsidR="00E53CB7" w:rsidRDefault="00E53CB7" w:rsidP="00E53CB7">
      <w:pPr>
        <w:pStyle w:val="Heading1"/>
        <w:ind w:left="0"/>
        <w:rPr>
          <w:color w:val="984806" w:themeColor="accent6" w:themeShade="80"/>
          <w:sz w:val="40"/>
          <w:szCs w:val="40"/>
        </w:rPr>
      </w:pPr>
    </w:p>
    <w:p w14:paraId="58F45AE4" w14:textId="314FD131" w:rsidR="00E53CB7" w:rsidRDefault="00E53CB7" w:rsidP="00E53CB7">
      <w:pPr>
        <w:pStyle w:val="Heading1"/>
        <w:ind w:left="0"/>
        <w:rPr>
          <w:color w:val="984806" w:themeColor="accent6" w:themeShade="80"/>
          <w:sz w:val="40"/>
          <w:szCs w:val="40"/>
        </w:rPr>
      </w:pPr>
    </w:p>
    <w:p w14:paraId="5E192203" w14:textId="053AA56F" w:rsidR="00E53CB7" w:rsidRDefault="00E53CB7" w:rsidP="00E53CB7">
      <w:pPr>
        <w:pStyle w:val="Heading1"/>
        <w:ind w:left="0"/>
        <w:rPr>
          <w:color w:val="984806" w:themeColor="accent6" w:themeShade="80"/>
          <w:sz w:val="40"/>
          <w:szCs w:val="40"/>
        </w:rPr>
      </w:pPr>
    </w:p>
    <w:p w14:paraId="35E94CB8" w14:textId="52310DED" w:rsidR="00E53CB7" w:rsidRDefault="00E53CB7" w:rsidP="00E53CB7">
      <w:pPr>
        <w:pStyle w:val="Heading1"/>
        <w:ind w:left="0"/>
        <w:rPr>
          <w:color w:val="984806" w:themeColor="accent6" w:themeShade="80"/>
          <w:sz w:val="40"/>
          <w:szCs w:val="40"/>
        </w:rPr>
      </w:pPr>
    </w:p>
    <w:p w14:paraId="3EF02A32" w14:textId="1E8F85A0" w:rsidR="00E53CB7" w:rsidRDefault="00E53CB7" w:rsidP="00E53CB7">
      <w:pPr>
        <w:pStyle w:val="Heading1"/>
        <w:ind w:left="0"/>
        <w:rPr>
          <w:color w:val="984806" w:themeColor="accent6" w:themeShade="80"/>
          <w:sz w:val="40"/>
          <w:szCs w:val="40"/>
        </w:rPr>
      </w:pPr>
    </w:p>
    <w:p w14:paraId="03060D37" w14:textId="1A35B267" w:rsidR="00E53CB7" w:rsidRDefault="00E53CB7" w:rsidP="00E53CB7">
      <w:pPr>
        <w:pStyle w:val="Heading1"/>
        <w:ind w:left="0"/>
        <w:rPr>
          <w:color w:val="984806" w:themeColor="accent6" w:themeShade="80"/>
          <w:sz w:val="40"/>
          <w:szCs w:val="40"/>
        </w:rPr>
      </w:pPr>
    </w:p>
    <w:p w14:paraId="1909CE79" w14:textId="2842B327" w:rsidR="00E53CB7" w:rsidRDefault="00E53CB7" w:rsidP="00E53CB7">
      <w:pPr>
        <w:pStyle w:val="Heading1"/>
        <w:ind w:left="0"/>
        <w:rPr>
          <w:color w:val="984806" w:themeColor="accent6" w:themeShade="80"/>
          <w:sz w:val="40"/>
          <w:szCs w:val="40"/>
        </w:rPr>
      </w:pPr>
    </w:p>
    <w:p w14:paraId="21DFA5AD" w14:textId="1BE3B4C4" w:rsidR="00E53CB7" w:rsidRDefault="00E53CB7" w:rsidP="00E53CB7">
      <w:pPr>
        <w:pStyle w:val="Heading1"/>
        <w:ind w:left="0"/>
        <w:rPr>
          <w:color w:val="984806" w:themeColor="accent6" w:themeShade="80"/>
          <w:sz w:val="40"/>
          <w:szCs w:val="40"/>
        </w:rPr>
      </w:pPr>
    </w:p>
    <w:p w14:paraId="099A91A8" w14:textId="09D29454" w:rsidR="00E53CB7" w:rsidRDefault="00E53CB7" w:rsidP="00E53CB7">
      <w:pPr>
        <w:pStyle w:val="Heading1"/>
        <w:ind w:left="0"/>
        <w:rPr>
          <w:color w:val="984806" w:themeColor="accent6" w:themeShade="80"/>
          <w:sz w:val="40"/>
          <w:szCs w:val="40"/>
        </w:rPr>
      </w:pPr>
    </w:p>
    <w:p w14:paraId="6E911A21" w14:textId="4FA445FE" w:rsidR="00E53CB7" w:rsidRDefault="00E53CB7" w:rsidP="00E53CB7">
      <w:pPr>
        <w:pStyle w:val="Heading1"/>
        <w:ind w:left="0"/>
        <w:rPr>
          <w:color w:val="984806" w:themeColor="accent6" w:themeShade="80"/>
          <w:sz w:val="40"/>
          <w:szCs w:val="40"/>
        </w:rPr>
      </w:pPr>
    </w:p>
    <w:p w14:paraId="6C1E1197" w14:textId="5895B268" w:rsidR="00E53CB7" w:rsidRDefault="00E53CB7" w:rsidP="00E53CB7">
      <w:pPr>
        <w:pStyle w:val="Heading1"/>
        <w:ind w:left="0"/>
        <w:rPr>
          <w:color w:val="984806" w:themeColor="accent6" w:themeShade="80"/>
          <w:sz w:val="40"/>
          <w:szCs w:val="40"/>
        </w:rPr>
      </w:pPr>
    </w:p>
    <w:p w14:paraId="01EA36FF" w14:textId="114C87BE" w:rsidR="00E53CB7" w:rsidRDefault="00E53CB7" w:rsidP="00E53CB7">
      <w:pPr>
        <w:pStyle w:val="Heading1"/>
        <w:ind w:left="0"/>
        <w:rPr>
          <w:color w:val="984806" w:themeColor="accent6" w:themeShade="80"/>
          <w:sz w:val="40"/>
          <w:szCs w:val="40"/>
        </w:rPr>
      </w:pPr>
    </w:p>
    <w:p w14:paraId="400032DB" w14:textId="62ABDA31" w:rsidR="00E53CB7" w:rsidRDefault="00E53CB7" w:rsidP="00E53CB7">
      <w:pPr>
        <w:pStyle w:val="Heading1"/>
        <w:ind w:left="0"/>
        <w:rPr>
          <w:color w:val="984806" w:themeColor="accent6" w:themeShade="80"/>
          <w:sz w:val="40"/>
          <w:szCs w:val="40"/>
        </w:rPr>
      </w:pPr>
    </w:p>
    <w:p w14:paraId="75DE7372" w14:textId="71FFE0F6" w:rsidR="00E53CB7" w:rsidRDefault="00E53CB7" w:rsidP="00E53CB7">
      <w:pPr>
        <w:pStyle w:val="Heading1"/>
        <w:ind w:left="0"/>
        <w:rPr>
          <w:color w:val="984806" w:themeColor="accent6" w:themeShade="80"/>
          <w:sz w:val="40"/>
          <w:szCs w:val="40"/>
        </w:rPr>
      </w:pPr>
    </w:p>
    <w:p w14:paraId="006623A6" w14:textId="69724888" w:rsidR="00E53CB7" w:rsidRDefault="00E53CB7" w:rsidP="00E53CB7">
      <w:pPr>
        <w:pStyle w:val="Heading1"/>
        <w:ind w:left="0"/>
        <w:rPr>
          <w:color w:val="984806" w:themeColor="accent6" w:themeShade="80"/>
          <w:sz w:val="40"/>
          <w:szCs w:val="40"/>
        </w:rPr>
      </w:pPr>
    </w:p>
    <w:p w14:paraId="60557035" w14:textId="48BE9192" w:rsidR="00E53CB7" w:rsidRDefault="00E53CB7" w:rsidP="00E53CB7">
      <w:pPr>
        <w:pStyle w:val="Heading1"/>
        <w:ind w:left="0"/>
        <w:rPr>
          <w:color w:val="984806" w:themeColor="accent6" w:themeShade="80"/>
          <w:sz w:val="40"/>
          <w:szCs w:val="40"/>
        </w:rPr>
      </w:pPr>
    </w:p>
    <w:p w14:paraId="51E37298" w14:textId="1DB001EB" w:rsidR="00E53CB7" w:rsidRDefault="00E53CB7" w:rsidP="00E53CB7">
      <w:pPr>
        <w:pStyle w:val="Heading1"/>
        <w:ind w:left="0"/>
        <w:rPr>
          <w:color w:val="984806" w:themeColor="accent6" w:themeShade="80"/>
          <w:sz w:val="40"/>
          <w:szCs w:val="40"/>
        </w:rPr>
      </w:pPr>
    </w:p>
    <w:p w14:paraId="04465FE7" w14:textId="1AD9D7FE" w:rsidR="00E53CB7" w:rsidRDefault="00E53CB7" w:rsidP="00E53CB7">
      <w:pPr>
        <w:pStyle w:val="Heading1"/>
        <w:ind w:left="0"/>
        <w:rPr>
          <w:color w:val="984806" w:themeColor="accent6" w:themeShade="80"/>
          <w:sz w:val="40"/>
          <w:szCs w:val="40"/>
        </w:rPr>
      </w:pPr>
    </w:p>
    <w:p w14:paraId="323FF228" w14:textId="5A39BBED" w:rsidR="00E53CB7" w:rsidRDefault="00E53CB7" w:rsidP="00E53CB7">
      <w:pPr>
        <w:pStyle w:val="Heading1"/>
        <w:ind w:left="0"/>
        <w:rPr>
          <w:color w:val="984806" w:themeColor="accent6" w:themeShade="80"/>
          <w:sz w:val="40"/>
          <w:szCs w:val="40"/>
        </w:rPr>
      </w:pPr>
    </w:p>
    <w:p w14:paraId="73EB534E" w14:textId="25E7B9DE" w:rsidR="00E53CB7" w:rsidRDefault="00E53CB7" w:rsidP="00E53CB7">
      <w:pPr>
        <w:pStyle w:val="Heading1"/>
        <w:ind w:left="0"/>
        <w:rPr>
          <w:color w:val="984806" w:themeColor="accent6" w:themeShade="80"/>
          <w:sz w:val="40"/>
          <w:szCs w:val="40"/>
        </w:rPr>
      </w:pPr>
    </w:p>
    <w:p w14:paraId="45D24E18" w14:textId="300ABD65" w:rsidR="00E53CB7" w:rsidRDefault="00E53CB7" w:rsidP="00E53CB7">
      <w:pPr>
        <w:pStyle w:val="Heading1"/>
        <w:ind w:left="0"/>
        <w:rPr>
          <w:color w:val="984806" w:themeColor="accent6" w:themeShade="80"/>
          <w:sz w:val="40"/>
          <w:szCs w:val="40"/>
        </w:rPr>
      </w:pPr>
    </w:p>
    <w:p w14:paraId="27109AE4" w14:textId="4312F671" w:rsidR="00E53CB7" w:rsidRDefault="00E53CB7" w:rsidP="00E53CB7">
      <w:pPr>
        <w:pStyle w:val="Heading1"/>
        <w:ind w:left="0"/>
        <w:rPr>
          <w:color w:val="984806" w:themeColor="accent6" w:themeShade="80"/>
          <w:sz w:val="40"/>
          <w:szCs w:val="40"/>
        </w:rPr>
      </w:pPr>
    </w:p>
    <w:p w14:paraId="4985302E" w14:textId="15963A77" w:rsidR="00E53CB7" w:rsidRDefault="00E53CB7" w:rsidP="00E53CB7">
      <w:pPr>
        <w:pStyle w:val="Heading1"/>
        <w:ind w:left="0"/>
        <w:rPr>
          <w:color w:val="984806" w:themeColor="accent6" w:themeShade="80"/>
          <w:sz w:val="40"/>
          <w:szCs w:val="40"/>
        </w:rPr>
      </w:pPr>
    </w:p>
    <w:p w14:paraId="3F4DB455" w14:textId="230BF733" w:rsidR="00E53CB7" w:rsidRDefault="00E53CB7" w:rsidP="00E53CB7">
      <w:pPr>
        <w:pStyle w:val="Heading1"/>
        <w:ind w:left="0"/>
        <w:rPr>
          <w:color w:val="984806" w:themeColor="accent6" w:themeShade="80"/>
          <w:sz w:val="40"/>
          <w:szCs w:val="40"/>
        </w:rPr>
      </w:pPr>
    </w:p>
    <w:p w14:paraId="1D171C99" w14:textId="1AB0CE7C" w:rsidR="00E53CB7" w:rsidRDefault="00E53CB7" w:rsidP="00E53CB7">
      <w:pPr>
        <w:pStyle w:val="Heading1"/>
        <w:ind w:left="0"/>
        <w:rPr>
          <w:color w:val="984806" w:themeColor="accent6" w:themeShade="80"/>
          <w:sz w:val="40"/>
          <w:szCs w:val="40"/>
        </w:rPr>
      </w:pPr>
    </w:p>
    <w:p w14:paraId="0BEE27AB" w14:textId="4A747C93" w:rsidR="00E53CB7" w:rsidRDefault="00E53CB7" w:rsidP="00E53CB7">
      <w:pPr>
        <w:pStyle w:val="Heading1"/>
        <w:ind w:left="0"/>
        <w:rPr>
          <w:color w:val="984806" w:themeColor="accent6" w:themeShade="80"/>
          <w:sz w:val="40"/>
          <w:szCs w:val="40"/>
        </w:rPr>
      </w:pPr>
    </w:p>
    <w:p w14:paraId="71DBE8BE" w14:textId="1C7CBCF5" w:rsidR="00E53CB7" w:rsidRDefault="00E53CB7" w:rsidP="00E53CB7">
      <w:pPr>
        <w:pStyle w:val="Heading1"/>
        <w:ind w:left="0"/>
        <w:rPr>
          <w:color w:val="984806" w:themeColor="accent6" w:themeShade="80"/>
          <w:sz w:val="40"/>
          <w:szCs w:val="40"/>
        </w:rPr>
      </w:pPr>
    </w:p>
    <w:p w14:paraId="7869C743" w14:textId="0D0E4164" w:rsidR="00E53CB7" w:rsidRDefault="00E53CB7" w:rsidP="00E53CB7">
      <w:pPr>
        <w:pStyle w:val="Heading1"/>
        <w:ind w:left="0"/>
        <w:rPr>
          <w:color w:val="984806" w:themeColor="accent6" w:themeShade="80"/>
          <w:sz w:val="40"/>
          <w:szCs w:val="40"/>
        </w:rPr>
      </w:pPr>
    </w:p>
    <w:p w14:paraId="76EF4A1A" w14:textId="54FAD12A" w:rsidR="00E53CB7" w:rsidRDefault="00E53CB7" w:rsidP="00E53CB7">
      <w:pPr>
        <w:pStyle w:val="Heading1"/>
        <w:ind w:left="0"/>
        <w:rPr>
          <w:color w:val="984806" w:themeColor="accent6" w:themeShade="80"/>
          <w:sz w:val="40"/>
          <w:szCs w:val="40"/>
        </w:rPr>
      </w:pPr>
    </w:p>
    <w:p w14:paraId="35370CB4" w14:textId="1BEF2411" w:rsidR="00E53CB7" w:rsidRDefault="00E53CB7" w:rsidP="00E53CB7">
      <w:pPr>
        <w:pStyle w:val="Heading1"/>
        <w:ind w:left="0"/>
        <w:rPr>
          <w:color w:val="984806" w:themeColor="accent6" w:themeShade="80"/>
          <w:sz w:val="40"/>
          <w:szCs w:val="40"/>
        </w:rPr>
      </w:pPr>
    </w:p>
    <w:p w14:paraId="40476F60" w14:textId="0F888F7E" w:rsidR="00E53CB7" w:rsidRDefault="00E53CB7" w:rsidP="00E53CB7">
      <w:pPr>
        <w:pStyle w:val="Heading1"/>
        <w:ind w:left="0"/>
        <w:rPr>
          <w:color w:val="984806" w:themeColor="accent6" w:themeShade="80"/>
          <w:sz w:val="40"/>
          <w:szCs w:val="40"/>
        </w:rPr>
      </w:pPr>
    </w:p>
    <w:p w14:paraId="04F5918B" w14:textId="5BDD40E2" w:rsidR="00E53CB7" w:rsidRDefault="00E53CB7" w:rsidP="00E53CB7">
      <w:pPr>
        <w:pStyle w:val="Heading1"/>
        <w:ind w:left="0"/>
        <w:rPr>
          <w:color w:val="984806" w:themeColor="accent6" w:themeShade="80"/>
          <w:sz w:val="40"/>
          <w:szCs w:val="40"/>
        </w:rPr>
      </w:pPr>
    </w:p>
    <w:p w14:paraId="520F1191" w14:textId="2721BDFF" w:rsidR="00E53CB7" w:rsidRDefault="00E53CB7" w:rsidP="00E53CB7">
      <w:pPr>
        <w:pStyle w:val="Heading1"/>
        <w:ind w:left="0"/>
        <w:rPr>
          <w:color w:val="984806" w:themeColor="accent6" w:themeShade="80"/>
          <w:sz w:val="40"/>
          <w:szCs w:val="40"/>
        </w:rPr>
      </w:pPr>
    </w:p>
    <w:p w14:paraId="54829CB4" w14:textId="31C280A8" w:rsidR="00E53CB7" w:rsidRDefault="00E53CB7" w:rsidP="00E53CB7">
      <w:pPr>
        <w:pStyle w:val="Heading1"/>
        <w:ind w:left="0"/>
        <w:rPr>
          <w:color w:val="984806" w:themeColor="accent6" w:themeShade="80"/>
          <w:sz w:val="40"/>
          <w:szCs w:val="40"/>
        </w:rPr>
      </w:pPr>
    </w:p>
    <w:p w14:paraId="0DCE69A7" w14:textId="42B7DD1F" w:rsidR="00E53CB7" w:rsidRDefault="00E53CB7" w:rsidP="00E53CB7">
      <w:pPr>
        <w:pStyle w:val="Heading1"/>
        <w:ind w:left="0"/>
        <w:rPr>
          <w:color w:val="984806" w:themeColor="accent6" w:themeShade="80"/>
          <w:sz w:val="40"/>
          <w:szCs w:val="40"/>
        </w:rPr>
      </w:pPr>
    </w:p>
    <w:p w14:paraId="22AAC39B" w14:textId="0C1EE6E1" w:rsidR="00E53CB7" w:rsidRDefault="00E53CB7" w:rsidP="00E53CB7">
      <w:pPr>
        <w:pStyle w:val="Heading1"/>
        <w:ind w:left="0"/>
        <w:rPr>
          <w:color w:val="984806" w:themeColor="accent6" w:themeShade="80"/>
          <w:sz w:val="40"/>
          <w:szCs w:val="40"/>
        </w:rPr>
      </w:pPr>
    </w:p>
    <w:p w14:paraId="188C09DA" w14:textId="4F62A7F1" w:rsidR="00E53CB7" w:rsidRDefault="00E53CB7" w:rsidP="00E53CB7">
      <w:pPr>
        <w:pStyle w:val="Heading1"/>
        <w:ind w:left="0"/>
        <w:rPr>
          <w:color w:val="984806" w:themeColor="accent6" w:themeShade="80"/>
          <w:sz w:val="40"/>
          <w:szCs w:val="40"/>
        </w:rPr>
      </w:pPr>
    </w:p>
    <w:p w14:paraId="16D1A7CA" w14:textId="041E9EB1" w:rsidR="00E53CB7" w:rsidRDefault="00E53CB7" w:rsidP="00E53CB7">
      <w:pPr>
        <w:pStyle w:val="Heading1"/>
        <w:ind w:left="0"/>
        <w:rPr>
          <w:color w:val="984806" w:themeColor="accent6" w:themeShade="80"/>
          <w:sz w:val="40"/>
          <w:szCs w:val="40"/>
        </w:rPr>
      </w:pPr>
    </w:p>
    <w:p w14:paraId="25BAA985" w14:textId="05061628" w:rsidR="00E53CB7" w:rsidRDefault="00E53CB7" w:rsidP="00E53CB7">
      <w:pPr>
        <w:pStyle w:val="Heading1"/>
        <w:ind w:left="0"/>
        <w:rPr>
          <w:color w:val="984806" w:themeColor="accent6" w:themeShade="80"/>
          <w:sz w:val="40"/>
          <w:szCs w:val="40"/>
        </w:rPr>
      </w:pPr>
    </w:p>
    <w:p w14:paraId="558CB0E8" w14:textId="116B8CDA" w:rsidR="00E53CB7" w:rsidRDefault="00E53CB7" w:rsidP="00E53CB7">
      <w:pPr>
        <w:pStyle w:val="Heading1"/>
        <w:ind w:left="0"/>
        <w:rPr>
          <w:color w:val="984806" w:themeColor="accent6" w:themeShade="80"/>
          <w:sz w:val="40"/>
          <w:szCs w:val="40"/>
        </w:rPr>
      </w:pPr>
    </w:p>
    <w:p w14:paraId="66072F21" w14:textId="3CA7FE13" w:rsidR="00E53CB7" w:rsidRDefault="00E53CB7" w:rsidP="00E53CB7">
      <w:pPr>
        <w:pStyle w:val="Heading1"/>
        <w:ind w:left="0"/>
        <w:rPr>
          <w:color w:val="984806" w:themeColor="accent6" w:themeShade="80"/>
          <w:sz w:val="40"/>
          <w:szCs w:val="40"/>
        </w:rPr>
      </w:pPr>
    </w:p>
    <w:p w14:paraId="13CAE6C3" w14:textId="6A0381BB" w:rsidR="00E53CB7" w:rsidRDefault="00E53CB7" w:rsidP="00E53CB7">
      <w:pPr>
        <w:pStyle w:val="Heading1"/>
        <w:ind w:left="0"/>
        <w:rPr>
          <w:color w:val="984806" w:themeColor="accent6" w:themeShade="80"/>
          <w:sz w:val="40"/>
          <w:szCs w:val="40"/>
        </w:rPr>
      </w:pPr>
    </w:p>
    <w:p w14:paraId="2394DA4C" w14:textId="208756A6" w:rsidR="00E53CB7" w:rsidRDefault="00E53CB7" w:rsidP="00E53CB7">
      <w:pPr>
        <w:pStyle w:val="Heading1"/>
        <w:ind w:left="0"/>
        <w:rPr>
          <w:color w:val="984806" w:themeColor="accent6" w:themeShade="80"/>
          <w:sz w:val="40"/>
          <w:szCs w:val="40"/>
        </w:rPr>
      </w:pPr>
    </w:p>
    <w:p w14:paraId="0313EB43" w14:textId="2E350B5C" w:rsidR="00E53CB7" w:rsidRDefault="00E53CB7" w:rsidP="00E53CB7">
      <w:pPr>
        <w:pStyle w:val="Heading1"/>
        <w:ind w:left="0"/>
        <w:rPr>
          <w:color w:val="984806" w:themeColor="accent6" w:themeShade="80"/>
          <w:sz w:val="40"/>
          <w:szCs w:val="40"/>
        </w:rPr>
      </w:pPr>
    </w:p>
    <w:p w14:paraId="44018DBC" w14:textId="0AA73074" w:rsidR="00E53CB7" w:rsidRDefault="00E53CB7" w:rsidP="00E53CB7">
      <w:pPr>
        <w:pStyle w:val="Heading1"/>
        <w:ind w:left="0"/>
        <w:rPr>
          <w:color w:val="984806" w:themeColor="accent6" w:themeShade="80"/>
          <w:sz w:val="40"/>
          <w:szCs w:val="40"/>
        </w:rPr>
      </w:pPr>
    </w:p>
    <w:p w14:paraId="4AFA8CBC" w14:textId="08F5E3CA" w:rsidR="00E53CB7" w:rsidRDefault="00E53CB7" w:rsidP="00E53CB7">
      <w:pPr>
        <w:pStyle w:val="Heading1"/>
        <w:ind w:left="0"/>
        <w:rPr>
          <w:color w:val="984806" w:themeColor="accent6" w:themeShade="80"/>
          <w:sz w:val="40"/>
          <w:szCs w:val="40"/>
        </w:rPr>
      </w:pPr>
    </w:p>
    <w:p w14:paraId="5C30678A" w14:textId="48010AF3" w:rsidR="00E53CB7" w:rsidRDefault="00E53CB7" w:rsidP="00E53CB7">
      <w:pPr>
        <w:pStyle w:val="Heading1"/>
        <w:ind w:left="0"/>
        <w:rPr>
          <w:color w:val="984806" w:themeColor="accent6" w:themeShade="80"/>
          <w:sz w:val="40"/>
          <w:szCs w:val="40"/>
        </w:rPr>
      </w:pPr>
    </w:p>
    <w:p w14:paraId="6B0DE2BE" w14:textId="0EC08465" w:rsidR="00E53CB7" w:rsidRDefault="00E53CB7" w:rsidP="00E53CB7">
      <w:pPr>
        <w:pStyle w:val="Heading1"/>
        <w:ind w:left="0"/>
        <w:rPr>
          <w:color w:val="984806" w:themeColor="accent6" w:themeShade="80"/>
          <w:sz w:val="40"/>
          <w:szCs w:val="40"/>
        </w:rPr>
      </w:pPr>
    </w:p>
    <w:p w14:paraId="4679D47B" w14:textId="77777777" w:rsidR="00E53CB7" w:rsidRPr="00E53CB7" w:rsidRDefault="00E53CB7" w:rsidP="00E53CB7">
      <w:pPr>
        <w:pStyle w:val="Heading1"/>
        <w:ind w:left="0"/>
        <w:rPr>
          <w:rFonts w:asciiTheme="minorHAnsi" w:hAnsiTheme="minorHAnsi" w:cstheme="minorHAnsi"/>
          <w:sz w:val="22"/>
          <w:szCs w:val="22"/>
        </w:rPr>
      </w:pPr>
    </w:p>
    <w:sectPr w:rsidR="00E53CB7" w:rsidRPr="00E53CB7" w:rsidSect="00072A97">
      <w:pgSz w:w="12240" w:h="15840" w:code="1"/>
      <w:pgMar w:top="994"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2B1EF" w14:textId="77777777" w:rsidR="004766EE" w:rsidRDefault="004766EE" w:rsidP="00B57FFA">
      <w:r>
        <w:separator/>
      </w:r>
    </w:p>
  </w:endnote>
  <w:endnote w:type="continuationSeparator" w:id="0">
    <w:p w14:paraId="22BBF7F3" w14:textId="77777777" w:rsidR="004766EE" w:rsidRDefault="004766EE" w:rsidP="00B57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xi Sans">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4403362"/>
      <w:docPartObj>
        <w:docPartGallery w:val="Page Numbers (Bottom of Page)"/>
        <w:docPartUnique/>
      </w:docPartObj>
    </w:sdtPr>
    <w:sdtEndPr>
      <w:rPr>
        <w:noProof/>
      </w:rPr>
    </w:sdtEndPr>
    <w:sdtContent>
      <w:p w14:paraId="2250AFA0" w14:textId="77777777" w:rsidR="00E40076" w:rsidRDefault="00E40076">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C6E5D3A" w14:textId="77777777" w:rsidR="00E40076" w:rsidRDefault="00E400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3785118"/>
      <w:docPartObj>
        <w:docPartGallery w:val="Page Numbers (Bottom of Page)"/>
        <w:docPartUnique/>
      </w:docPartObj>
    </w:sdtPr>
    <w:sdtEndPr>
      <w:rPr>
        <w:noProof/>
      </w:rPr>
    </w:sdtEndPr>
    <w:sdtContent>
      <w:p w14:paraId="400EFA06" w14:textId="77777777" w:rsidR="00E40076" w:rsidRDefault="00E40076">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199A7C12" w14:textId="77777777" w:rsidR="00E40076" w:rsidRDefault="00E400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8270875"/>
      <w:docPartObj>
        <w:docPartGallery w:val="Page Numbers (Bottom of Page)"/>
        <w:docPartUnique/>
      </w:docPartObj>
    </w:sdtPr>
    <w:sdtEndPr>
      <w:rPr>
        <w:noProof/>
      </w:rPr>
    </w:sdtEndPr>
    <w:sdtContent>
      <w:p w14:paraId="63DA7E0C" w14:textId="77777777" w:rsidR="00E40076" w:rsidRDefault="00E40076">
        <w:pPr>
          <w:pStyle w:val="Footer"/>
          <w:jc w:val="center"/>
        </w:pPr>
        <w:r>
          <w:fldChar w:fldCharType="begin"/>
        </w:r>
        <w:r>
          <w:instrText xml:space="preserve"> PAGE   \* MERGEFORMAT </w:instrText>
        </w:r>
        <w:r>
          <w:fldChar w:fldCharType="separate"/>
        </w:r>
        <w:r>
          <w:rPr>
            <w:noProof/>
          </w:rPr>
          <w:t>iii</w:t>
        </w:r>
        <w:r>
          <w:rPr>
            <w:noProof/>
          </w:rPr>
          <w:fldChar w:fldCharType="end"/>
        </w:r>
      </w:p>
    </w:sdtContent>
  </w:sdt>
  <w:p w14:paraId="50227B8F" w14:textId="77777777" w:rsidR="00E40076" w:rsidRDefault="00E400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470380"/>
      <w:docPartObj>
        <w:docPartGallery w:val="Page Numbers (Bottom of Page)"/>
        <w:docPartUnique/>
      </w:docPartObj>
    </w:sdtPr>
    <w:sdtEndPr>
      <w:rPr>
        <w:noProof/>
      </w:rPr>
    </w:sdtEndPr>
    <w:sdtContent>
      <w:p w14:paraId="322CF381" w14:textId="77777777" w:rsidR="00E40076" w:rsidRDefault="00E40076">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01866A2B" w14:textId="77777777" w:rsidR="00E40076" w:rsidRDefault="00E4007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D280A" w14:textId="77777777" w:rsidR="00E40076" w:rsidRDefault="00E4007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D7FEF" w14:textId="54CE0A8D" w:rsidR="00E40076" w:rsidRDefault="00E40076" w:rsidP="00B82C1A">
    <w:pPr>
      <w:pStyle w:val="Footer"/>
    </w:pPr>
  </w:p>
  <w:p w14:paraId="4B51EB56" w14:textId="77777777" w:rsidR="00E40076" w:rsidRDefault="00E4007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8210346"/>
      <w:docPartObj>
        <w:docPartGallery w:val="Page Numbers (Bottom of Page)"/>
        <w:docPartUnique/>
      </w:docPartObj>
    </w:sdtPr>
    <w:sdtEndPr>
      <w:rPr>
        <w:noProof/>
      </w:rPr>
    </w:sdtEndPr>
    <w:sdtContent>
      <w:p w14:paraId="36AA35ED" w14:textId="77777777" w:rsidR="00E40076" w:rsidRDefault="00E40076">
        <w:pPr>
          <w:pStyle w:val="Footer"/>
          <w:jc w:val="center"/>
        </w:pPr>
        <w:r>
          <w:fldChar w:fldCharType="begin"/>
        </w:r>
        <w:r>
          <w:instrText xml:space="preserve"> PAGE   \* MERGEFORMAT </w:instrText>
        </w:r>
        <w:r>
          <w:fldChar w:fldCharType="separate"/>
        </w:r>
        <w:r>
          <w:rPr>
            <w:noProof/>
          </w:rPr>
          <w:t>35</w:t>
        </w:r>
        <w:r>
          <w:rPr>
            <w:noProof/>
          </w:rPr>
          <w:fldChar w:fldCharType="end"/>
        </w:r>
      </w:p>
    </w:sdtContent>
  </w:sdt>
  <w:p w14:paraId="3AE38A1B" w14:textId="77777777" w:rsidR="00E40076" w:rsidRDefault="00E40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063C4" w14:textId="77777777" w:rsidR="004766EE" w:rsidRDefault="004766EE" w:rsidP="00B57FFA">
      <w:r>
        <w:separator/>
      </w:r>
    </w:p>
  </w:footnote>
  <w:footnote w:type="continuationSeparator" w:id="0">
    <w:p w14:paraId="622CC77B" w14:textId="77777777" w:rsidR="004766EE" w:rsidRDefault="004766EE" w:rsidP="00B57F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4"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5" w15:restartNumberingAfterBreak="0">
    <w:nsid w:val="00FC6837"/>
    <w:multiLevelType w:val="hybridMultilevel"/>
    <w:tmpl w:val="F6A6CBAA"/>
    <w:lvl w:ilvl="0" w:tplc="6EB81EF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E8626C"/>
    <w:multiLevelType w:val="hybridMultilevel"/>
    <w:tmpl w:val="227A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4477B9"/>
    <w:multiLevelType w:val="hybridMultilevel"/>
    <w:tmpl w:val="9D14B230"/>
    <w:lvl w:ilvl="0" w:tplc="5B4AC17E">
      <w:start w:val="1"/>
      <w:numFmt w:val="decimal"/>
      <w:lvlText w:val="%1."/>
      <w:lvlJc w:val="left"/>
      <w:pPr>
        <w:ind w:left="768" w:hanging="360"/>
      </w:pPr>
      <w:rPr>
        <w:b w:val="0"/>
        <w:i w:val="0"/>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0A5E7384"/>
    <w:multiLevelType w:val="hybridMultilevel"/>
    <w:tmpl w:val="B32ACC92"/>
    <w:lvl w:ilvl="0" w:tplc="3C121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B51687"/>
    <w:multiLevelType w:val="hybridMultilevel"/>
    <w:tmpl w:val="43709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D48B7"/>
    <w:multiLevelType w:val="hybridMultilevel"/>
    <w:tmpl w:val="C7D8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9227A4"/>
    <w:multiLevelType w:val="hybridMultilevel"/>
    <w:tmpl w:val="F99EBC6A"/>
    <w:lvl w:ilvl="0" w:tplc="87B0D174">
      <w:start w:val="1"/>
      <w:numFmt w:val="decimal"/>
      <w:lvlText w:val="%1."/>
      <w:lvlJc w:val="left"/>
      <w:pPr>
        <w:ind w:left="360" w:hanging="360"/>
      </w:pPr>
      <w:rPr>
        <w:b/>
        <w:i w:val="0"/>
      </w:rPr>
    </w:lvl>
    <w:lvl w:ilvl="1" w:tplc="04090019" w:tentative="1">
      <w:start w:val="1"/>
      <w:numFmt w:val="lowerLetter"/>
      <w:lvlText w:val="%2."/>
      <w:lvlJc w:val="left"/>
      <w:pPr>
        <w:ind w:left="1032" w:hanging="360"/>
      </w:pPr>
    </w:lvl>
    <w:lvl w:ilvl="2" w:tplc="0409001B" w:tentative="1">
      <w:start w:val="1"/>
      <w:numFmt w:val="lowerRoman"/>
      <w:lvlText w:val="%3."/>
      <w:lvlJc w:val="right"/>
      <w:pPr>
        <w:ind w:left="1752" w:hanging="180"/>
      </w:pPr>
    </w:lvl>
    <w:lvl w:ilvl="3" w:tplc="0409000F" w:tentative="1">
      <w:start w:val="1"/>
      <w:numFmt w:val="decimal"/>
      <w:lvlText w:val="%4."/>
      <w:lvlJc w:val="left"/>
      <w:pPr>
        <w:ind w:left="2472" w:hanging="360"/>
      </w:pPr>
    </w:lvl>
    <w:lvl w:ilvl="4" w:tplc="04090019" w:tentative="1">
      <w:start w:val="1"/>
      <w:numFmt w:val="lowerLetter"/>
      <w:lvlText w:val="%5."/>
      <w:lvlJc w:val="left"/>
      <w:pPr>
        <w:ind w:left="3192" w:hanging="360"/>
      </w:pPr>
    </w:lvl>
    <w:lvl w:ilvl="5" w:tplc="0409001B" w:tentative="1">
      <w:start w:val="1"/>
      <w:numFmt w:val="lowerRoman"/>
      <w:lvlText w:val="%6."/>
      <w:lvlJc w:val="right"/>
      <w:pPr>
        <w:ind w:left="3912" w:hanging="180"/>
      </w:pPr>
    </w:lvl>
    <w:lvl w:ilvl="6" w:tplc="0409000F" w:tentative="1">
      <w:start w:val="1"/>
      <w:numFmt w:val="decimal"/>
      <w:lvlText w:val="%7."/>
      <w:lvlJc w:val="left"/>
      <w:pPr>
        <w:ind w:left="4632" w:hanging="360"/>
      </w:pPr>
    </w:lvl>
    <w:lvl w:ilvl="7" w:tplc="04090019" w:tentative="1">
      <w:start w:val="1"/>
      <w:numFmt w:val="lowerLetter"/>
      <w:lvlText w:val="%8."/>
      <w:lvlJc w:val="left"/>
      <w:pPr>
        <w:ind w:left="5352" w:hanging="360"/>
      </w:pPr>
    </w:lvl>
    <w:lvl w:ilvl="8" w:tplc="0409001B" w:tentative="1">
      <w:start w:val="1"/>
      <w:numFmt w:val="lowerRoman"/>
      <w:lvlText w:val="%9."/>
      <w:lvlJc w:val="right"/>
      <w:pPr>
        <w:ind w:left="6072" w:hanging="180"/>
      </w:pPr>
    </w:lvl>
  </w:abstractNum>
  <w:abstractNum w:abstractNumId="12" w15:restartNumberingAfterBreak="0">
    <w:nsid w:val="1D101A68"/>
    <w:multiLevelType w:val="hybridMultilevel"/>
    <w:tmpl w:val="9F947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1E9E4E78"/>
    <w:multiLevelType w:val="hybridMultilevel"/>
    <w:tmpl w:val="2A9283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C43850"/>
    <w:multiLevelType w:val="hybridMultilevel"/>
    <w:tmpl w:val="1B16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202AA"/>
    <w:multiLevelType w:val="hybridMultilevel"/>
    <w:tmpl w:val="C5D2AA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0C59F6"/>
    <w:multiLevelType w:val="hybridMultilevel"/>
    <w:tmpl w:val="1714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5A0B26"/>
    <w:multiLevelType w:val="hybridMultilevel"/>
    <w:tmpl w:val="2CD65870"/>
    <w:lvl w:ilvl="0" w:tplc="DE7A7C3C">
      <w:start w:val="1"/>
      <w:numFmt w:val="decimal"/>
      <w:lvlText w:val="%1."/>
      <w:lvlJc w:val="left"/>
      <w:pPr>
        <w:ind w:left="354" w:hanging="222"/>
      </w:pPr>
      <w:rPr>
        <w:rFonts w:ascii="Times New Roman" w:eastAsia="Times New Roman" w:hAnsi="Times New Roman" w:cs="Times New Roman" w:hint="default"/>
        <w:b w:val="0"/>
        <w:i w:val="0"/>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1274A6"/>
    <w:multiLevelType w:val="hybridMultilevel"/>
    <w:tmpl w:val="D60ABFF0"/>
    <w:lvl w:ilvl="0" w:tplc="4606AFE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942922"/>
    <w:multiLevelType w:val="hybridMultilevel"/>
    <w:tmpl w:val="4E349B38"/>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20" w15:restartNumberingAfterBreak="0">
    <w:nsid w:val="3B323356"/>
    <w:multiLevelType w:val="hybridMultilevel"/>
    <w:tmpl w:val="4870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CD1310"/>
    <w:multiLevelType w:val="hybridMultilevel"/>
    <w:tmpl w:val="27CAE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0066D3"/>
    <w:multiLevelType w:val="hybridMultilevel"/>
    <w:tmpl w:val="F64ED4E2"/>
    <w:lvl w:ilvl="0" w:tplc="0CB28136">
      <w:start w:val="1"/>
      <w:numFmt w:val="decimal"/>
      <w:lvlText w:val="%1."/>
      <w:lvlJc w:val="left"/>
      <w:pPr>
        <w:ind w:left="942" w:hanging="222"/>
      </w:pPr>
      <w:rPr>
        <w:rFonts w:ascii="Times New Roman" w:eastAsia="Times New Roman" w:hAnsi="Times New Roman" w:cs="Times New Roman" w:hint="default"/>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B3C82"/>
    <w:multiLevelType w:val="hybridMultilevel"/>
    <w:tmpl w:val="33DCD0A8"/>
    <w:lvl w:ilvl="0" w:tplc="DE7A7C3C">
      <w:start w:val="1"/>
      <w:numFmt w:val="decimal"/>
      <w:lvlText w:val="%1."/>
      <w:lvlJc w:val="left"/>
      <w:pPr>
        <w:ind w:left="354" w:hanging="222"/>
      </w:pPr>
      <w:rPr>
        <w:rFonts w:ascii="Times New Roman" w:eastAsia="Times New Roman" w:hAnsi="Times New Roman" w:cs="Times New Roman" w:hint="default"/>
        <w:b w:val="0"/>
        <w:i w:val="0"/>
        <w:w w:val="101"/>
        <w:sz w:val="23"/>
        <w:szCs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C5A08"/>
    <w:multiLevelType w:val="hybridMultilevel"/>
    <w:tmpl w:val="8418EACC"/>
    <w:lvl w:ilvl="0" w:tplc="374490F4">
      <w:start w:val="1"/>
      <w:numFmt w:val="decimal"/>
      <w:lvlText w:val="%1."/>
      <w:lvlJc w:val="left"/>
      <w:pPr>
        <w:ind w:left="714" w:hanging="360"/>
      </w:pPr>
      <w:rPr>
        <w:rFonts w:hint="default"/>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25" w15:restartNumberingAfterBreak="0">
    <w:nsid w:val="50D071A0"/>
    <w:multiLevelType w:val="hybridMultilevel"/>
    <w:tmpl w:val="98740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A7A84"/>
    <w:multiLevelType w:val="hybridMultilevel"/>
    <w:tmpl w:val="DFA2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E2861"/>
    <w:multiLevelType w:val="hybridMultilevel"/>
    <w:tmpl w:val="A44216D8"/>
    <w:lvl w:ilvl="0" w:tplc="0CB28136">
      <w:start w:val="1"/>
      <w:numFmt w:val="decimal"/>
      <w:lvlText w:val="%1."/>
      <w:lvlJc w:val="left"/>
      <w:pPr>
        <w:ind w:left="354" w:hanging="222"/>
      </w:pPr>
      <w:rPr>
        <w:rFonts w:ascii="Times New Roman" w:eastAsia="Times New Roman" w:hAnsi="Times New Roman" w:cs="Times New Roman" w:hint="default"/>
        <w:w w:val="101"/>
        <w:sz w:val="23"/>
        <w:szCs w:val="23"/>
      </w:rPr>
    </w:lvl>
    <w:lvl w:ilvl="1" w:tplc="04090019" w:tentative="1">
      <w:start w:val="1"/>
      <w:numFmt w:val="lowerLetter"/>
      <w:lvlText w:val="%2."/>
      <w:lvlJc w:val="left"/>
      <w:pPr>
        <w:ind w:left="1617" w:hanging="360"/>
      </w:pPr>
    </w:lvl>
    <w:lvl w:ilvl="2" w:tplc="0409001B" w:tentative="1">
      <w:start w:val="1"/>
      <w:numFmt w:val="lowerRoman"/>
      <w:lvlText w:val="%3."/>
      <w:lvlJc w:val="right"/>
      <w:pPr>
        <w:ind w:left="2337" w:hanging="180"/>
      </w:pPr>
    </w:lvl>
    <w:lvl w:ilvl="3" w:tplc="0409000F" w:tentative="1">
      <w:start w:val="1"/>
      <w:numFmt w:val="decimal"/>
      <w:lvlText w:val="%4."/>
      <w:lvlJc w:val="left"/>
      <w:pPr>
        <w:ind w:left="3057" w:hanging="360"/>
      </w:pPr>
    </w:lvl>
    <w:lvl w:ilvl="4" w:tplc="04090019" w:tentative="1">
      <w:start w:val="1"/>
      <w:numFmt w:val="lowerLetter"/>
      <w:lvlText w:val="%5."/>
      <w:lvlJc w:val="left"/>
      <w:pPr>
        <w:ind w:left="3777" w:hanging="360"/>
      </w:pPr>
    </w:lvl>
    <w:lvl w:ilvl="5" w:tplc="0409001B" w:tentative="1">
      <w:start w:val="1"/>
      <w:numFmt w:val="lowerRoman"/>
      <w:lvlText w:val="%6."/>
      <w:lvlJc w:val="right"/>
      <w:pPr>
        <w:ind w:left="4497" w:hanging="180"/>
      </w:pPr>
    </w:lvl>
    <w:lvl w:ilvl="6" w:tplc="0409000F" w:tentative="1">
      <w:start w:val="1"/>
      <w:numFmt w:val="decimal"/>
      <w:lvlText w:val="%7."/>
      <w:lvlJc w:val="left"/>
      <w:pPr>
        <w:ind w:left="5217" w:hanging="360"/>
      </w:pPr>
    </w:lvl>
    <w:lvl w:ilvl="7" w:tplc="04090019" w:tentative="1">
      <w:start w:val="1"/>
      <w:numFmt w:val="lowerLetter"/>
      <w:lvlText w:val="%8."/>
      <w:lvlJc w:val="left"/>
      <w:pPr>
        <w:ind w:left="5937" w:hanging="360"/>
      </w:pPr>
    </w:lvl>
    <w:lvl w:ilvl="8" w:tplc="0409001B" w:tentative="1">
      <w:start w:val="1"/>
      <w:numFmt w:val="lowerRoman"/>
      <w:lvlText w:val="%9."/>
      <w:lvlJc w:val="right"/>
      <w:pPr>
        <w:ind w:left="6657" w:hanging="180"/>
      </w:pPr>
    </w:lvl>
  </w:abstractNum>
  <w:abstractNum w:abstractNumId="28" w15:restartNumberingAfterBreak="0">
    <w:nsid w:val="54DD7CA3"/>
    <w:multiLevelType w:val="hybridMultilevel"/>
    <w:tmpl w:val="3626A84C"/>
    <w:lvl w:ilvl="0" w:tplc="E1529AE6">
      <w:start w:val="1"/>
      <w:numFmt w:val="decimal"/>
      <w:lvlText w:val="%1."/>
      <w:lvlJc w:val="left"/>
      <w:pPr>
        <w:ind w:left="312" w:hanging="222"/>
      </w:pPr>
      <w:rPr>
        <w:rFonts w:ascii="Times New Roman" w:eastAsia="Times New Roman" w:hAnsi="Times New Roman" w:cs="Times New Roman" w:hint="default"/>
        <w:b/>
        <w:i w:val="0"/>
        <w:w w:val="101"/>
        <w:sz w:val="23"/>
        <w:szCs w:val="23"/>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9" w15:restartNumberingAfterBreak="0">
    <w:nsid w:val="5AAC35C8"/>
    <w:multiLevelType w:val="hybridMultilevel"/>
    <w:tmpl w:val="2E0ABE4A"/>
    <w:lvl w:ilvl="0" w:tplc="6EB81EF4">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06EEA"/>
    <w:multiLevelType w:val="hybridMultilevel"/>
    <w:tmpl w:val="90E4269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1" w15:restartNumberingAfterBreak="0">
    <w:nsid w:val="66437283"/>
    <w:multiLevelType w:val="hybridMultilevel"/>
    <w:tmpl w:val="AFA60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B25394"/>
    <w:multiLevelType w:val="hybridMultilevel"/>
    <w:tmpl w:val="0E86926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33" w15:restartNumberingAfterBreak="0">
    <w:nsid w:val="753548C2"/>
    <w:multiLevelType w:val="hybridMultilevel"/>
    <w:tmpl w:val="78DA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B1503"/>
    <w:multiLevelType w:val="hybridMultilevel"/>
    <w:tmpl w:val="2FC0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FC5E8B"/>
    <w:multiLevelType w:val="hybridMultilevel"/>
    <w:tmpl w:val="904E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22"/>
  </w:num>
  <w:num w:numId="4">
    <w:abstractNumId w:val="23"/>
  </w:num>
  <w:num w:numId="5">
    <w:abstractNumId w:val="28"/>
  </w:num>
  <w:num w:numId="6">
    <w:abstractNumId w:val="29"/>
  </w:num>
  <w:num w:numId="7">
    <w:abstractNumId w:val="12"/>
  </w:num>
  <w:num w:numId="8">
    <w:abstractNumId w:val="14"/>
  </w:num>
  <w:num w:numId="9">
    <w:abstractNumId w:val="35"/>
  </w:num>
  <w:num w:numId="10">
    <w:abstractNumId w:val="31"/>
  </w:num>
  <w:num w:numId="11">
    <w:abstractNumId w:val="33"/>
  </w:num>
  <w:num w:numId="12">
    <w:abstractNumId w:val="19"/>
  </w:num>
  <w:num w:numId="13">
    <w:abstractNumId w:val="34"/>
  </w:num>
  <w:num w:numId="14">
    <w:abstractNumId w:val="10"/>
  </w:num>
  <w:num w:numId="15">
    <w:abstractNumId w:val="20"/>
  </w:num>
  <w:num w:numId="16">
    <w:abstractNumId w:val="26"/>
  </w:num>
  <w:num w:numId="17">
    <w:abstractNumId w:val="17"/>
  </w:num>
  <w:num w:numId="18">
    <w:abstractNumId w:val="24"/>
  </w:num>
  <w:num w:numId="19">
    <w:abstractNumId w:val="8"/>
  </w:num>
  <w:num w:numId="20">
    <w:abstractNumId w:val="16"/>
  </w:num>
  <w:num w:numId="21">
    <w:abstractNumId w:val="18"/>
  </w:num>
  <w:num w:numId="22">
    <w:abstractNumId w:val="32"/>
  </w:num>
  <w:num w:numId="23">
    <w:abstractNumId w:val="7"/>
  </w:num>
  <w:num w:numId="24">
    <w:abstractNumId w:val="11"/>
  </w:num>
  <w:num w:numId="25">
    <w:abstractNumId w:val="15"/>
  </w:num>
  <w:num w:numId="26">
    <w:abstractNumId w:val="30"/>
  </w:num>
  <w:num w:numId="27">
    <w:abstractNumId w:val="13"/>
  </w:num>
  <w:num w:numId="28">
    <w:abstractNumId w:val="21"/>
  </w:num>
  <w:num w:numId="29">
    <w:abstractNumId w:val="25"/>
  </w:num>
  <w:num w:numId="30">
    <w:abstractNumId w:val="6"/>
  </w:num>
  <w:num w:numId="31">
    <w:abstractNumId w:val="9"/>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cia Jensen">
    <w15:presenceInfo w15:providerId="Windows Live" w15:userId="af200b1d39e2c6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E5F65"/>
    <w:rsid w:val="0000005C"/>
    <w:rsid w:val="000014D1"/>
    <w:rsid w:val="00006F46"/>
    <w:rsid w:val="00007826"/>
    <w:rsid w:val="0001216D"/>
    <w:rsid w:val="0001635B"/>
    <w:rsid w:val="0001775D"/>
    <w:rsid w:val="000249C9"/>
    <w:rsid w:val="00033138"/>
    <w:rsid w:val="00057407"/>
    <w:rsid w:val="00065EAB"/>
    <w:rsid w:val="00072A7B"/>
    <w:rsid w:val="00072A97"/>
    <w:rsid w:val="000733AC"/>
    <w:rsid w:val="000772BE"/>
    <w:rsid w:val="000800D9"/>
    <w:rsid w:val="000866A2"/>
    <w:rsid w:val="00092F26"/>
    <w:rsid w:val="000943AB"/>
    <w:rsid w:val="000B3348"/>
    <w:rsid w:val="000C4491"/>
    <w:rsid w:val="000D7926"/>
    <w:rsid w:val="000F1382"/>
    <w:rsid w:val="000F50F8"/>
    <w:rsid w:val="0012055E"/>
    <w:rsid w:val="001250EE"/>
    <w:rsid w:val="00125F4E"/>
    <w:rsid w:val="001376D6"/>
    <w:rsid w:val="00147299"/>
    <w:rsid w:val="00147865"/>
    <w:rsid w:val="00152D49"/>
    <w:rsid w:val="00160958"/>
    <w:rsid w:val="0016793F"/>
    <w:rsid w:val="00183E41"/>
    <w:rsid w:val="00186BFF"/>
    <w:rsid w:val="001C1AC5"/>
    <w:rsid w:val="001C328D"/>
    <w:rsid w:val="001E6109"/>
    <w:rsid w:val="001F0131"/>
    <w:rsid w:val="001F158A"/>
    <w:rsid w:val="001F70C6"/>
    <w:rsid w:val="00206B57"/>
    <w:rsid w:val="0021273A"/>
    <w:rsid w:val="00224ABA"/>
    <w:rsid w:val="00240840"/>
    <w:rsid w:val="002507E4"/>
    <w:rsid w:val="00250BD2"/>
    <w:rsid w:val="00256E2A"/>
    <w:rsid w:val="00265D46"/>
    <w:rsid w:val="002706F2"/>
    <w:rsid w:val="00291F11"/>
    <w:rsid w:val="002C4EA1"/>
    <w:rsid w:val="002D3563"/>
    <w:rsid w:val="003129EB"/>
    <w:rsid w:val="00314BE1"/>
    <w:rsid w:val="003150A7"/>
    <w:rsid w:val="003305C2"/>
    <w:rsid w:val="003368E3"/>
    <w:rsid w:val="0036627F"/>
    <w:rsid w:val="0036652F"/>
    <w:rsid w:val="00370933"/>
    <w:rsid w:val="00372EAC"/>
    <w:rsid w:val="0039165A"/>
    <w:rsid w:val="00396F98"/>
    <w:rsid w:val="003978A3"/>
    <w:rsid w:val="003A04BF"/>
    <w:rsid w:val="003B317F"/>
    <w:rsid w:val="003B385E"/>
    <w:rsid w:val="003C0FB7"/>
    <w:rsid w:val="003C1595"/>
    <w:rsid w:val="003C3972"/>
    <w:rsid w:val="003D0190"/>
    <w:rsid w:val="003E2593"/>
    <w:rsid w:val="003E5F65"/>
    <w:rsid w:val="003F1E02"/>
    <w:rsid w:val="00406C15"/>
    <w:rsid w:val="00430218"/>
    <w:rsid w:val="00432681"/>
    <w:rsid w:val="00433426"/>
    <w:rsid w:val="00435D7A"/>
    <w:rsid w:val="004361F1"/>
    <w:rsid w:val="00437674"/>
    <w:rsid w:val="00441B1F"/>
    <w:rsid w:val="00442D02"/>
    <w:rsid w:val="00444F5F"/>
    <w:rsid w:val="00450856"/>
    <w:rsid w:val="0045091D"/>
    <w:rsid w:val="004515A6"/>
    <w:rsid w:val="0046081E"/>
    <w:rsid w:val="00462CF9"/>
    <w:rsid w:val="0046621E"/>
    <w:rsid w:val="004766EE"/>
    <w:rsid w:val="00476AF2"/>
    <w:rsid w:val="004A74B5"/>
    <w:rsid w:val="004B635D"/>
    <w:rsid w:val="004C561B"/>
    <w:rsid w:val="004D1640"/>
    <w:rsid w:val="004D1E97"/>
    <w:rsid w:val="004D4662"/>
    <w:rsid w:val="004D51A2"/>
    <w:rsid w:val="004D7E8C"/>
    <w:rsid w:val="004F3285"/>
    <w:rsid w:val="005016D4"/>
    <w:rsid w:val="00504C80"/>
    <w:rsid w:val="00516CCE"/>
    <w:rsid w:val="0051704D"/>
    <w:rsid w:val="00522201"/>
    <w:rsid w:val="00540942"/>
    <w:rsid w:val="00557E29"/>
    <w:rsid w:val="005612A2"/>
    <w:rsid w:val="005670B0"/>
    <w:rsid w:val="005738EB"/>
    <w:rsid w:val="00581BC4"/>
    <w:rsid w:val="005930D1"/>
    <w:rsid w:val="00594A01"/>
    <w:rsid w:val="005B033C"/>
    <w:rsid w:val="005C366A"/>
    <w:rsid w:val="005C3847"/>
    <w:rsid w:val="005D0B03"/>
    <w:rsid w:val="005D3D86"/>
    <w:rsid w:val="00607F3C"/>
    <w:rsid w:val="00610D74"/>
    <w:rsid w:val="00611C8A"/>
    <w:rsid w:val="0062756C"/>
    <w:rsid w:val="00644052"/>
    <w:rsid w:val="00645660"/>
    <w:rsid w:val="00647ED6"/>
    <w:rsid w:val="00664923"/>
    <w:rsid w:val="00667006"/>
    <w:rsid w:val="0067482F"/>
    <w:rsid w:val="00675224"/>
    <w:rsid w:val="00675D86"/>
    <w:rsid w:val="00683ED6"/>
    <w:rsid w:val="006842E0"/>
    <w:rsid w:val="00687EF1"/>
    <w:rsid w:val="006906D2"/>
    <w:rsid w:val="006A1BE9"/>
    <w:rsid w:val="006D7EC9"/>
    <w:rsid w:val="006F46A8"/>
    <w:rsid w:val="00705EB6"/>
    <w:rsid w:val="0070659A"/>
    <w:rsid w:val="00711149"/>
    <w:rsid w:val="00712DEC"/>
    <w:rsid w:val="00716031"/>
    <w:rsid w:val="00717D6A"/>
    <w:rsid w:val="0073492F"/>
    <w:rsid w:val="00737E34"/>
    <w:rsid w:val="00742E76"/>
    <w:rsid w:val="0074482C"/>
    <w:rsid w:val="0075009B"/>
    <w:rsid w:val="00763BD0"/>
    <w:rsid w:val="00764FEC"/>
    <w:rsid w:val="00766789"/>
    <w:rsid w:val="00771DBA"/>
    <w:rsid w:val="00783D78"/>
    <w:rsid w:val="0078490F"/>
    <w:rsid w:val="00786426"/>
    <w:rsid w:val="00790707"/>
    <w:rsid w:val="00795FD0"/>
    <w:rsid w:val="007A037C"/>
    <w:rsid w:val="007C1C14"/>
    <w:rsid w:val="007C24C0"/>
    <w:rsid w:val="007C2976"/>
    <w:rsid w:val="007C3F8D"/>
    <w:rsid w:val="007C494F"/>
    <w:rsid w:val="00804704"/>
    <w:rsid w:val="008070C5"/>
    <w:rsid w:val="00810620"/>
    <w:rsid w:val="00811608"/>
    <w:rsid w:val="008162E2"/>
    <w:rsid w:val="00826F74"/>
    <w:rsid w:val="008301A8"/>
    <w:rsid w:val="00844758"/>
    <w:rsid w:val="00863694"/>
    <w:rsid w:val="008723F4"/>
    <w:rsid w:val="00874270"/>
    <w:rsid w:val="00876C07"/>
    <w:rsid w:val="0088548C"/>
    <w:rsid w:val="00886EC1"/>
    <w:rsid w:val="00891EEF"/>
    <w:rsid w:val="00896EC9"/>
    <w:rsid w:val="008979DD"/>
    <w:rsid w:val="008A2599"/>
    <w:rsid w:val="008B051B"/>
    <w:rsid w:val="008B30A4"/>
    <w:rsid w:val="008B3E33"/>
    <w:rsid w:val="008C1548"/>
    <w:rsid w:val="008C348B"/>
    <w:rsid w:val="008D752F"/>
    <w:rsid w:val="008E084E"/>
    <w:rsid w:val="008E637D"/>
    <w:rsid w:val="00901E37"/>
    <w:rsid w:val="00921D2B"/>
    <w:rsid w:val="009254C5"/>
    <w:rsid w:val="00936B71"/>
    <w:rsid w:val="00940D5B"/>
    <w:rsid w:val="00942E5E"/>
    <w:rsid w:val="009466B4"/>
    <w:rsid w:val="00952F20"/>
    <w:rsid w:val="00963C2B"/>
    <w:rsid w:val="00967E76"/>
    <w:rsid w:val="00970159"/>
    <w:rsid w:val="009719EF"/>
    <w:rsid w:val="00972A1F"/>
    <w:rsid w:val="00974137"/>
    <w:rsid w:val="00975308"/>
    <w:rsid w:val="00977089"/>
    <w:rsid w:val="00977F58"/>
    <w:rsid w:val="0098780F"/>
    <w:rsid w:val="009878F2"/>
    <w:rsid w:val="00997FDE"/>
    <w:rsid w:val="009B3D0A"/>
    <w:rsid w:val="009C2C55"/>
    <w:rsid w:val="009C6284"/>
    <w:rsid w:val="009D297F"/>
    <w:rsid w:val="009D4EA0"/>
    <w:rsid w:val="009E4445"/>
    <w:rsid w:val="009E7736"/>
    <w:rsid w:val="009F45B9"/>
    <w:rsid w:val="00A00807"/>
    <w:rsid w:val="00A052FA"/>
    <w:rsid w:val="00A0677C"/>
    <w:rsid w:val="00A35F7E"/>
    <w:rsid w:val="00A42A6A"/>
    <w:rsid w:val="00A72944"/>
    <w:rsid w:val="00A80B41"/>
    <w:rsid w:val="00AA3E8C"/>
    <w:rsid w:val="00AA40F4"/>
    <w:rsid w:val="00AA75D5"/>
    <w:rsid w:val="00AA7A9A"/>
    <w:rsid w:val="00AB117E"/>
    <w:rsid w:val="00AC5F82"/>
    <w:rsid w:val="00AD3235"/>
    <w:rsid w:val="00B043A3"/>
    <w:rsid w:val="00B150C7"/>
    <w:rsid w:val="00B204A5"/>
    <w:rsid w:val="00B273D8"/>
    <w:rsid w:val="00B305BA"/>
    <w:rsid w:val="00B43995"/>
    <w:rsid w:val="00B57FFA"/>
    <w:rsid w:val="00B70AE6"/>
    <w:rsid w:val="00B82C1A"/>
    <w:rsid w:val="00B961B3"/>
    <w:rsid w:val="00B97682"/>
    <w:rsid w:val="00BA3C8A"/>
    <w:rsid w:val="00BC208B"/>
    <w:rsid w:val="00BC3F19"/>
    <w:rsid w:val="00BC6766"/>
    <w:rsid w:val="00BD1A74"/>
    <w:rsid w:val="00BD1FD4"/>
    <w:rsid w:val="00BD36E0"/>
    <w:rsid w:val="00BD4534"/>
    <w:rsid w:val="00BE75EC"/>
    <w:rsid w:val="00BF469D"/>
    <w:rsid w:val="00C23902"/>
    <w:rsid w:val="00C307B3"/>
    <w:rsid w:val="00C4678E"/>
    <w:rsid w:val="00C50E55"/>
    <w:rsid w:val="00C6328C"/>
    <w:rsid w:val="00C73633"/>
    <w:rsid w:val="00C7787B"/>
    <w:rsid w:val="00C77DE0"/>
    <w:rsid w:val="00C81F42"/>
    <w:rsid w:val="00C92AA6"/>
    <w:rsid w:val="00CB33DA"/>
    <w:rsid w:val="00CC6A03"/>
    <w:rsid w:val="00CD7979"/>
    <w:rsid w:val="00CE0601"/>
    <w:rsid w:val="00CE3930"/>
    <w:rsid w:val="00D303C9"/>
    <w:rsid w:val="00D33A2B"/>
    <w:rsid w:val="00D44035"/>
    <w:rsid w:val="00D508CC"/>
    <w:rsid w:val="00D570F6"/>
    <w:rsid w:val="00D5712C"/>
    <w:rsid w:val="00D762C4"/>
    <w:rsid w:val="00D95808"/>
    <w:rsid w:val="00DB5733"/>
    <w:rsid w:val="00DB58D7"/>
    <w:rsid w:val="00DB5A39"/>
    <w:rsid w:val="00DC0FB8"/>
    <w:rsid w:val="00DD3170"/>
    <w:rsid w:val="00DE4C7B"/>
    <w:rsid w:val="00E11196"/>
    <w:rsid w:val="00E1132F"/>
    <w:rsid w:val="00E127F5"/>
    <w:rsid w:val="00E20A25"/>
    <w:rsid w:val="00E236A0"/>
    <w:rsid w:val="00E40076"/>
    <w:rsid w:val="00E43E29"/>
    <w:rsid w:val="00E4450E"/>
    <w:rsid w:val="00E449FA"/>
    <w:rsid w:val="00E461AC"/>
    <w:rsid w:val="00E51592"/>
    <w:rsid w:val="00E53CB7"/>
    <w:rsid w:val="00E568B5"/>
    <w:rsid w:val="00E67C18"/>
    <w:rsid w:val="00E75140"/>
    <w:rsid w:val="00E753FD"/>
    <w:rsid w:val="00E83BF6"/>
    <w:rsid w:val="00E84867"/>
    <w:rsid w:val="00E91DF8"/>
    <w:rsid w:val="00E93EBD"/>
    <w:rsid w:val="00E94C9A"/>
    <w:rsid w:val="00EB04B0"/>
    <w:rsid w:val="00EB0DAC"/>
    <w:rsid w:val="00EC1C32"/>
    <w:rsid w:val="00ED54BD"/>
    <w:rsid w:val="00EE4DB4"/>
    <w:rsid w:val="00F0466E"/>
    <w:rsid w:val="00F16B30"/>
    <w:rsid w:val="00F2508C"/>
    <w:rsid w:val="00F32B87"/>
    <w:rsid w:val="00F43FF2"/>
    <w:rsid w:val="00F45020"/>
    <w:rsid w:val="00F502FB"/>
    <w:rsid w:val="00F60170"/>
    <w:rsid w:val="00F647FC"/>
    <w:rsid w:val="00F90803"/>
    <w:rsid w:val="00FA585A"/>
    <w:rsid w:val="00FA779F"/>
    <w:rsid w:val="00FB22F6"/>
    <w:rsid w:val="00FC64C2"/>
    <w:rsid w:val="00FD1529"/>
    <w:rsid w:val="00FD6294"/>
    <w:rsid w:val="00FD65F9"/>
    <w:rsid w:val="00FE0F2B"/>
    <w:rsid w:val="00FE276F"/>
    <w:rsid w:val="00FF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Straight Arrow Connector 9"/>
        <o:r id="V:Rule2" type="connector" idref="#Straight Arrow Connector 4"/>
        <o:r id="V:Rule3" type="connector" idref="#Straight Arrow Connector 24"/>
        <o:r id="V:Rule4" type="connector" idref="#Straight Arrow Connector 27"/>
      </o:rules>
    </o:shapelayout>
  </w:shapeDefaults>
  <w:decimalSymbol w:val="."/>
  <w:listSeparator w:val=","/>
  <w14:docId w14:val="0021443E"/>
  <w15:docId w15:val="{86005D9F-E7F2-427F-BADD-46A0CF83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515A6"/>
    <w:rPr>
      <w:rFonts w:ascii="Times New Roman" w:eastAsia="Times New Roman" w:hAnsi="Times New Roman" w:cs="Times New Roman"/>
    </w:rPr>
  </w:style>
  <w:style w:type="paragraph" w:styleId="Heading1">
    <w:name w:val="heading 1"/>
    <w:basedOn w:val="Normal"/>
    <w:link w:val="Heading1Char"/>
    <w:uiPriority w:val="1"/>
    <w:qFormat/>
    <w:rsid w:val="004515A6"/>
    <w:pPr>
      <w:ind w:left="177"/>
      <w:outlineLvl w:val="0"/>
    </w:pPr>
    <w:rPr>
      <w:b/>
      <w:bCs/>
      <w:sz w:val="39"/>
      <w:szCs w:val="39"/>
    </w:rPr>
  </w:style>
  <w:style w:type="paragraph" w:styleId="Heading2">
    <w:name w:val="heading 2"/>
    <w:basedOn w:val="Normal"/>
    <w:uiPriority w:val="1"/>
    <w:qFormat/>
    <w:rsid w:val="004515A6"/>
    <w:pPr>
      <w:ind w:left="88" w:right="88"/>
      <w:jc w:val="center"/>
      <w:outlineLvl w:val="1"/>
    </w:pPr>
    <w:rPr>
      <w:sz w:val="39"/>
      <w:szCs w:val="39"/>
    </w:rPr>
  </w:style>
  <w:style w:type="paragraph" w:styleId="Heading3">
    <w:name w:val="heading 3"/>
    <w:basedOn w:val="Normal"/>
    <w:uiPriority w:val="1"/>
    <w:qFormat/>
    <w:rsid w:val="004515A6"/>
    <w:pPr>
      <w:ind w:left="177"/>
      <w:outlineLvl w:val="2"/>
    </w:pPr>
    <w:rPr>
      <w:b/>
      <w:bCs/>
      <w:sz w:val="35"/>
      <w:szCs w:val="35"/>
    </w:rPr>
  </w:style>
  <w:style w:type="paragraph" w:styleId="Heading4">
    <w:name w:val="heading 4"/>
    <w:basedOn w:val="Normal"/>
    <w:uiPriority w:val="1"/>
    <w:qFormat/>
    <w:rsid w:val="004515A6"/>
    <w:pPr>
      <w:ind w:left="88" w:right="88"/>
      <w:jc w:val="center"/>
      <w:outlineLvl w:val="3"/>
    </w:pPr>
    <w:rPr>
      <w:b/>
      <w:bCs/>
      <w:i/>
      <w:sz w:val="35"/>
      <w:szCs w:val="35"/>
    </w:rPr>
  </w:style>
  <w:style w:type="paragraph" w:styleId="Heading5">
    <w:name w:val="heading 5"/>
    <w:basedOn w:val="Normal"/>
    <w:link w:val="Heading5Char"/>
    <w:uiPriority w:val="1"/>
    <w:qFormat/>
    <w:rsid w:val="004515A6"/>
    <w:pPr>
      <w:ind w:left="88"/>
      <w:jc w:val="center"/>
      <w:outlineLvl w:val="4"/>
    </w:pPr>
    <w:rPr>
      <w:sz w:val="35"/>
      <w:szCs w:val="35"/>
    </w:rPr>
  </w:style>
  <w:style w:type="paragraph" w:styleId="Heading6">
    <w:name w:val="heading 6"/>
    <w:basedOn w:val="Normal"/>
    <w:uiPriority w:val="1"/>
    <w:qFormat/>
    <w:rsid w:val="004515A6"/>
    <w:pPr>
      <w:ind w:left="177"/>
      <w:outlineLvl w:val="5"/>
    </w:pPr>
    <w:rPr>
      <w:i/>
      <w:sz w:val="35"/>
      <w:szCs w:val="35"/>
    </w:rPr>
  </w:style>
  <w:style w:type="paragraph" w:styleId="Heading7">
    <w:name w:val="heading 7"/>
    <w:basedOn w:val="Normal"/>
    <w:link w:val="Heading7Char"/>
    <w:uiPriority w:val="1"/>
    <w:qFormat/>
    <w:rsid w:val="004515A6"/>
    <w:pPr>
      <w:ind w:left="177"/>
      <w:outlineLvl w:val="6"/>
    </w:pPr>
    <w:rPr>
      <w:b/>
      <w:bCs/>
      <w:sz w:val="31"/>
      <w:szCs w:val="31"/>
    </w:rPr>
  </w:style>
  <w:style w:type="paragraph" w:styleId="Heading8">
    <w:name w:val="heading 8"/>
    <w:basedOn w:val="Normal"/>
    <w:link w:val="Heading8Char"/>
    <w:uiPriority w:val="1"/>
    <w:qFormat/>
    <w:rsid w:val="004515A6"/>
    <w:pPr>
      <w:ind w:left="177"/>
      <w:outlineLvl w:val="7"/>
    </w:pPr>
    <w:rPr>
      <w:sz w:val="31"/>
      <w:szCs w:val="31"/>
    </w:rPr>
  </w:style>
  <w:style w:type="paragraph" w:styleId="Heading9">
    <w:name w:val="heading 9"/>
    <w:basedOn w:val="Normal"/>
    <w:uiPriority w:val="1"/>
    <w:qFormat/>
    <w:rsid w:val="004515A6"/>
    <w:pPr>
      <w:spacing w:before="64"/>
      <w:ind w:left="88"/>
      <w:outlineLvl w:val="8"/>
    </w:pPr>
    <w:rPr>
      <w:i/>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15A6"/>
    <w:rPr>
      <w:sz w:val="23"/>
      <w:szCs w:val="23"/>
    </w:rPr>
  </w:style>
  <w:style w:type="paragraph" w:styleId="ListParagraph">
    <w:name w:val="List Paragraph"/>
    <w:basedOn w:val="Normal"/>
    <w:uiPriority w:val="34"/>
    <w:qFormat/>
    <w:rsid w:val="004515A6"/>
    <w:pPr>
      <w:spacing w:before="155"/>
      <w:ind w:left="177"/>
    </w:pPr>
  </w:style>
  <w:style w:type="paragraph" w:customStyle="1" w:styleId="TableParagraph">
    <w:name w:val="Table Paragraph"/>
    <w:basedOn w:val="Normal"/>
    <w:uiPriority w:val="1"/>
    <w:qFormat/>
    <w:rsid w:val="004515A6"/>
  </w:style>
  <w:style w:type="paragraph" w:styleId="Header">
    <w:name w:val="header"/>
    <w:basedOn w:val="Normal"/>
    <w:link w:val="HeaderChar"/>
    <w:uiPriority w:val="99"/>
    <w:unhideWhenUsed/>
    <w:rsid w:val="00B57FFA"/>
    <w:pPr>
      <w:tabs>
        <w:tab w:val="center" w:pos="4680"/>
        <w:tab w:val="right" w:pos="9360"/>
      </w:tabs>
    </w:pPr>
  </w:style>
  <w:style w:type="character" w:customStyle="1" w:styleId="HeaderChar">
    <w:name w:val="Header Char"/>
    <w:basedOn w:val="DefaultParagraphFont"/>
    <w:link w:val="Header"/>
    <w:uiPriority w:val="99"/>
    <w:rsid w:val="00B57FFA"/>
    <w:rPr>
      <w:rFonts w:ascii="Times New Roman" w:eastAsia="Times New Roman" w:hAnsi="Times New Roman" w:cs="Times New Roman"/>
    </w:rPr>
  </w:style>
  <w:style w:type="paragraph" w:styleId="Footer">
    <w:name w:val="footer"/>
    <w:basedOn w:val="Normal"/>
    <w:link w:val="FooterChar"/>
    <w:uiPriority w:val="99"/>
    <w:unhideWhenUsed/>
    <w:rsid w:val="00B57FFA"/>
    <w:pPr>
      <w:tabs>
        <w:tab w:val="center" w:pos="4680"/>
        <w:tab w:val="right" w:pos="9360"/>
      </w:tabs>
    </w:pPr>
  </w:style>
  <w:style w:type="character" w:customStyle="1" w:styleId="FooterChar">
    <w:name w:val="Footer Char"/>
    <w:basedOn w:val="DefaultParagraphFont"/>
    <w:link w:val="Footer"/>
    <w:uiPriority w:val="99"/>
    <w:rsid w:val="00B57FFA"/>
    <w:rPr>
      <w:rFonts w:ascii="Times New Roman" w:eastAsia="Times New Roman" w:hAnsi="Times New Roman" w:cs="Times New Roman"/>
    </w:rPr>
  </w:style>
  <w:style w:type="character" w:styleId="SubtleReference">
    <w:name w:val="Subtle Reference"/>
    <w:basedOn w:val="DefaultParagraphFont"/>
    <w:uiPriority w:val="31"/>
    <w:qFormat/>
    <w:rsid w:val="00DD3170"/>
    <w:rPr>
      <w:smallCaps/>
      <w:color w:val="5A5A5A" w:themeColor="text1" w:themeTint="A5"/>
    </w:rPr>
  </w:style>
  <w:style w:type="paragraph" w:styleId="NoSpacing">
    <w:name w:val="No Spacing"/>
    <w:link w:val="NoSpacingChar"/>
    <w:uiPriority w:val="1"/>
    <w:qFormat/>
    <w:rsid w:val="00F0466E"/>
    <w:pPr>
      <w:widowControl/>
      <w:autoSpaceDE/>
      <w:autoSpaceDN/>
    </w:pPr>
    <w:rPr>
      <w:rFonts w:eastAsiaTheme="minorEastAsia"/>
    </w:rPr>
  </w:style>
  <w:style w:type="character" w:customStyle="1" w:styleId="NoSpacingChar">
    <w:name w:val="No Spacing Char"/>
    <w:basedOn w:val="DefaultParagraphFont"/>
    <w:link w:val="NoSpacing"/>
    <w:uiPriority w:val="1"/>
    <w:rsid w:val="00F0466E"/>
    <w:rPr>
      <w:rFonts w:eastAsiaTheme="minorEastAsia"/>
    </w:rPr>
  </w:style>
  <w:style w:type="table" w:styleId="TableGrid">
    <w:name w:val="Table Grid"/>
    <w:basedOn w:val="TableNormal"/>
    <w:uiPriority w:val="59"/>
    <w:rsid w:val="009E444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qFormat/>
    <w:rsid w:val="00886EC1"/>
    <w:pPr>
      <w:widowControl/>
      <w:suppressLineNumbers/>
      <w:suppressAutoHyphens/>
      <w:autoSpaceDE/>
      <w:autoSpaceDN/>
      <w:spacing w:before="120" w:after="120"/>
    </w:pPr>
    <w:rPr>
      <w:rFonts w:cs="Luxi Sans"/>
      <w:i/>
      <w:iCs/>
      <w:sz w:val="24"/>
      <w:szCs w:val="24"/>
    </w:rPr>
  </w:style>
  <w:style w:type="paragraph" w:styleId="Title">
    <w:name w:val="Title"/>
    <w:basedOn w:val="Normal"/>
    <w:next w:val="Normal"/>
    <w:link w:val="TitleChar"/>
    <w:uiPriority w:val="10"/>
    <w:qFormat/>
    <w:rsid w:val="00886EC1"/>
    <w:pPr>
      <w:widowControl/>
      <w:suppressAutoHyphens/>
      <w:autoSpaceDE/>
      <w:autoSpaceDN/>
      <w:spacing w:before="240" w:after="60"/>
      <w:jc w:val="center"/>
      <w:outlineLvl w:val="0"/>
    </w:pPr>
    <w:rPr>
      <w:rFonts w:ascii="Calibri Light" w:hAnsi="Calibri Light"/>
      <w:b/>
      <w:bCs/>
      <w:kern w:val="28"/>
      <w:sz w:val="32"/>
      <w:szCs w:val="32"/>
    </w:rPr>
  </w:style>
  <w:style w:type="character" w:customStyle="1" w:styleId="TitleChar">
    <w:name w:val="Title Char"/>
    <w:basedOn w:val="DefaultParagraphFont"/>
    <w:link w:val="Title"/>
    <w:uiPriority w:val="10"/>
    <w:rsid w:val="00886EC1"/>
    <w:rPr>
      <w:rFonts w:ascii="Calibri Light" w:eastAsia="Times New Roman" w:hAnsi="Calibri Light" w:cs="Times New Roman"/>
      <w:b/>
      <w:bCs/>
      <w:kern w:val="28"/>
      <w:sz w:val="32"/>
      <w:szCs w:val="32"/>
    </w:rPr>
  </w:style>
  <w:style w:type="paragraph" w:styleId="TOCHeading">
    <w:name w:val="TOC Heading"/>
    <w:basedOn w:val="Heading1"/>
    <w:next w:val="Normal"/>
    <w:uiPriority w:val="39"/>
    <w:unhideWhenUsed/>
    <w:qFormat/>
    <w:rsid w:val="00C6328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291F11"/>
    <w:pPr>
      <w:tabs>
        <w:tab w:val="right" w:leader="dot" w:pos="8790"/>
      </w:tabs>
      <w:spacing w:line="360" w:lineRule="auto"/>
    </w:pPr>
  </w:style>
  <w:style w:type="paragraph" w:styleId="TOC2">
    <w:name w:val="toc 2"/>
    <w:basedOn w:val="Normal"/>
    <w:next w:val="Normal"/>
    <w:autoRedefine/>
    <w:uiPriority w:val="39"/>
    <w:unhideWhenUsed/>
    <w:rsid w:val="00072A97"/>
    <w:pPr>
      <w:tabs>
        <w:tab w:val="right" w:leader="dot" w:pos="8802"/>
      </w:tabs>
      <w:spacing w:after="100"/>
      <w:ind w:left="220"/>
    </w:pPr>
    <w:rPr>
      <w:rFonts w:eastAsiaTheme="minorEastAsia"/>
      <w:b/>
      <w:noProof/>
    </w:rPr>
  </w:style>
  <w:style w:type="paragraph" w:styleId="TOC3">
    <w:name w:val="toc 3"/>
    <w:basedOn w:val="Normal"/>
    <w:next w:val="Normal"/>
    <w:autoRedefine/>
    <w:uiPriority w:val="39"/>
    <w:unhideWhenUsed/>
    <w:rsid w:val="00C6328C"/>
    <w:pPr>
      <w:spacing w:after="100"/>
      <w:ind w:left="440"/>
    </w:pPr>
  </w:style>
  <w:style w:type="character" w:styleId="Hyperlink">
    <w:name w:val="Hyperlink"/>
    <w:basedOn w:val="DefaultParagraphFont"/>
    <w:uiPriority w:val="99"/>
    <w:unhideWhenUsed/>
    <w:rsid w:val="00C6328C"/>
    <w:rPr>
      <w:color w:val="0000FF" w:themeColor="hyperlink"/>
      <w:u w:val="single"/>
    </w:rPr>
  </w:style>
  <w:style w:type="paragraph" w:styleId="BalloonText">
    <w:name w:val="Balloon Text"/>
    <w:basedOn w:val="Normal"/>
    <w:link w:val="BalloonTextChar"/>
    <w:uiPriority w:val="99"/>
    <w:semiHidden/>
    <w:unhideWhenUsed/>
    <w:rsid w:val="00573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8EB"/>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1E6109"/>
    <w:rPr>
      <w:rFonts w:ascii="Times New Roman" w:eastAsia="Times New Roman" w:hAnsi="Times New Roman" w:cs="Times New Roman"/>
      <w:b/>
      <w:bCs/>
      <w:sz w:val="39"/>
      <w:szCs w:val="39"/>
    </w:rPr>
  </w:style>
  <w:style w:type="character" w:customStyle="1" w:styleId="Heading7Char">
    <w:name w:val="Heading 7 Char"/>
    <w:basedOn w:val="DefaultParagraphFont"/>
    <w:link w:val="Heading7"/>
    <w:uiPriority w:val="1"/>
    <w:rsid w:val="001E6109"/>
    <w:rPr>
      <w:rFonts w:ascii="Times New Roman" w:eastAsia="Times New Roman" w:hAnsi="Times New Roman" w:cs="Times New Roman"/>
      <w:b/>
      <w:bCs/>
      <w:sz w:val="31"/>
      <w:szCs w:val="31"/>
    </w:rPr>
  </w:style>
  <w:style w:type="character" w:customStyle="1" w:styleId="BodyTextChar">
    <w:name w:val="Body Text Char"/>
    <w:basedOn w:val="DefaultParagraphFont"/>
    <w:link w:val="BodyText"/>
    <w:uiPriority w:val="1"/>
    <w:rsid w:val="001E6109"/>
    <w:rPr>
      <w:rFonts w:ascii="Times New Roman" w:eastAsia="Times New Roman" w:hAnsi="Times New Roman" w:cs="Times New Roman"/>
      <w:sz w:val="23"/>
      <w:szCs w:val="23"/>
    </w:rPr>
  </w:style>
  <w:style w:type="character" w:customStyle="1" w:styleId="Heading5Char">
    <w:name w:val="Heading 5 Char"/>
    <w:basedOn w:val="DefaultParagraphFont"/>
    <w:link w:val="Heading5"/>
    <w:uiPriority w:val="1"/>
    <w:rsid w:val="001E6109"/>
    <w:rPr>
      <w:rFonts w:ascii="Times New Roman" w:eastAsia="Times New Roman" w:hAnsi="Times New Roman" w:cs="Times New Roman"/>
      <w:sz w:val="35"/>
      <w:szCs w:val="35"/>
    </w:rPr>
  </w:style>
  <w:style w:type="character" w:customStyle="1" w:styleId="Heading8Char">
    <w:name w:val="Heading 8 Char"/>
    <w:basedOn w:val="DefaultParagraphFont"/>
    <w:link w:val="Heading8"/>
    <w:uiPriority w:val="1"/>
    <w:rsid w:val="001E6109"/>
    <w:rPr>
      <w:rFonts w:ascii="Times New Roman" w:eastAsia="Times New Roman" w:hAnsi="Times New Roman" w:cs="Times New Roman"/>
      <w:sz w:val="31"/>
      <w:szCs w:val="31"/>
    </w:rPr>
  </w:style>
  <w:style w:type="character" w:styleId="CommentReference">
    <w:name w:val="annotation reference"/>
    <w:basedOn w:val="DefaultParagraphFont"/>
    <w:uiPriority w:val="99"/>
    <w:semiHidden/>
    <w:unhideWhenUsed/>
    <w:rsid w:val="009D4EA0"/>
    <w:rPr>
      <w:sz w:val="16"/>
      <w:szCs w:val="16"/>
    </w:rPr>
  </w:style>
  <w:style w:type="paragraph" w:styleId="CommentText">
    <w:name w:val="annotation text"/>
    <w:basedOn w:val="Normal"/>
    <w:link w:val="CommentTextChar"/>
    <w:uiPriority w:val="99"/>
    <w:semiHidden/>
    <w:unhideWhenUsed/>
    <w:rsid w:val="009D4EA0"/>
    <w:rPr>
      <w:sz w:val="20"/>
      <w:szCs w:val="20"/>
    </w:rPr>
  </w:style>
  <w:style w:type="character" w:customStyle="1" w:styleId="CommentTextChar">
    <w:name w:val="Comment Text Char"/>
    <w:basedOn w:val="DefaultParagraphFont"/>
    <w:link w:val="CommentText"/>
    <w:uiPriority w:val="99"/>
    <w:semiHidden/>
    <w:rsid w:val="009D4EA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EA0"/>
    <w:rPr>
      <w:b/>
      <w:bCs/>
    </w:rPr>
  </w:style>
  <w:style w:type="character" w:customStyle="1" w:styleId="CommentSubjectChar">
    <w:name w:val="Comment Subject Char"/>
    <w:basedOn w:val="CommentTextChar"/>
    <w:link w:val="CommentSubject"/>
    <w:uiPriority w:val="99"/>
    <w:semiHidden/>
    <w:rsid w:val="009D4EA0"/>
    <w:rPr>
      <w:rFonts w:ascii="Times New Roman" w:eastAsia="Times New Roman" w:hAnsi="Times New Roman" w:cs="Times New Roman"/>
      <w:b/>
      <w:bCs/>
      <w:sz w:val="20"/>
      <w:szCs w:val="20"/>
    </w:rPr>
  </w:style>
  <w:style w:type="paragraph" w:styleId="Revision">
    <w:name w:val="Revision"/>
    <w:hidden/>
    <w:uiPriority w:val="99"/>
    <w:semiHidden/>
    <w:rsid w:val="00C4678E"/>
    <w:pPr>
      <w:widowControl/>
      <w:autoSpaceDE/>
      <w:autoSpaceDN/>
    </w:pPr>
    <w:rPr>
      <w:rFonts w:ascii="Times New Roman" w:eastAsia="Times New Roman" w:hAnsi="Times New Roman" w:cs="Times New Roman"/>
    </w:rPr>
  </w:style>
  <w:style w:type="character" w:customStyle="1" w:styleId="text">
    <w:name w:val="text"/>
    <w:basedOn w:val="DefaultParagraphFont"/>
    <w:rsid w:val="008C34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jpeg"/><Relationship Id="rId26" Type="http://schemas.openxmlformats.org/officeDocument/2006/relationships/image" Target="media/image13.png"/><Relationship Id="rId39" Type="http://schemas.openxmlformats.org/officeDocument/2006/relationships/diagramLayout" Target="diagrams/layout1.xml"/><Relationship Id="rId21" Type="http://schemas.openxmlformats.org/officeDocument/2006/relationships/package" Target="embeddings/Microsoft_Excel_Worksheet.xlsx"/><Relationship Id="rId34" Type="http://schemas.openxmlformats.org/officeDocument/2006/relationships/image" Target="media/image20.png"/><Relationship Id="rId42" Type="http://schemas.microsoft.com/office/2007/relationships/diagramDrawing" Target="diagrams/drawing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3.png"/><Relationship Id="rId40" Type="http://schemas.openxmlformats.org/officeDocument/2006/relationships/diagramQuickStyle" Target="diagrams/quickStyle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2.jpe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1.jpeg"/><Relationship Id="rId43" Type="http://schemas.openxmlformats.org/officeDocument/2006/relationships/image" Target="media/image2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footer" Target="footer5.xml"/><Relationship Id="rId25" Type="http://schemas.openxmlformats.org/officeDocument/2006/relationships/image" Target="media/image12.png"/><Relationship Id="rId33" Type="http://schemas.openxmlformats.org/officeDocument/2006/relationships/footer" Target="footer6.xml"/><Relationship Id="rId38" Type="http://schemas.openxmlformats.org/officeDocument/2006/relationships/diagramData" Target="diagrams/data1.xml"/><Relationship Id="rId46" Type="http://schemas.microsoft.com/office/2011/relationships/people" Target="people.xml"/><Relationship Id="rId20" Type="http://schemas.openxmlformats.org/officeDocument/2006/relationships/image" Target="media/image8.emf"/><Relationship Id="rId41"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BEE483-5712-43AB-AFC0-1CE6C0BDDE1F}"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US"/>
        </a:p>
      </dgm:t>
    </dgm:pt>
    <dgm:pt modelId="{9077B735-2267-4408-8D9D-333FE47E557E}">
      <dgm:prSet phldrT="[Text]">
        <dgm:style>
          <a:lnRef idx="3">
            <a:schemeClr val="lt1"/>
          </a:lnRef>
          <a:fillRef idx="1">
            <a:schemeClr val="accent3"/>
          </a:fillRef>
          <a:effectRef idx="1">
            <a:schemeClr val="accent3"/>
          </a:effectRef>
          <a:fontRef idx="minor">
            <a:schemeClr val="lt1"/>
          </a:fontRef>
        </dgm:style>
      </dgm:prSet>
      <dgm:spPr/>
      <dgm:t>
        <a:bodyPr/>
        <a:lstStyle/>
        <a:p>
          <a:pPr algn="ctr"/>
          <a:r>
            <a:rPr lang="en-US"/>
            <a:t>Happy</a:t>
          </a:r>
        </a:p>
      </dgm:t>
    </dgm:pt>
    <dgm:pt modelId="{6628170F-1154-46F7-8B22-C7F1B731F0B7}" type="parTrans" cxnId="{D02DFC1E-64B1-4F58-9561-810B470E87D4}">
      <dgm:prSet/>
      <dgm:spPr/>
      <dgm:t>
        <a:bodyPr/>
        <a:lstStyle/>
        <a:p>
          <a:endParaRPr lang="en-US"/>
        </a:p>
      </dgm:t>
    </dgm:pt>
    <dgm:pt modelId="{912463F8-BCEC-452F-8A53-189F10986246}" type="sibTrans" cxnId="{D02DFC1E-64B1-4F58-9561-810B470E87D4}">
      <dgm:prSet/>
      <dgm:spPr/>
      <dgm:t>
        <a:bodyPr/>
        <a:lstStyle/>
        <a:p>
          <a:endParaRPr lang="en-US"/>
        </a:p>
      </dgm:t>
    </dgm:pt>
    <dgm:pt modelId="{D878B83E-F048-4D3C-9D1E-0942B1C3DDD0}">
      <dgm:prSet phldrT="[Text]" custT="1"/>
      <dgm:spPr/>
      <dgm:t>
        <a:bodyPr/>
        <a:lstStyle/>
        <a:p>
          <a:r>
            <a:rPr lang="en-US" sz="1000" b="1"/>
            <a:t>My experience of</a:t>
          </a:r>
          <a:endParaRPr lang="en-US" sz="1000"/>
        </a:p>
        <a:p>
          <a:r>
            <a:rPr lang="en-US" sz="1000"/>
            <a:t>Being alive</a:t>
          </a:r>
        </a:p>
        <a:p>
          <a:r>
            <a:rPr lang="en-US" sz="1000"/>
            <a:t>Passionate Content</a:t>
          </a:r>
        </a:p>
      </dgm:t>
    </dgm:pt>
    <dgm:pt modelId="{5D091884-030C-42B7-9143-A3E3F73135F3}" type="parTrans" cxnId="{1CD0AA12-E164-4E09-B89E-1D53E108882F}">
      <dgm:prSet/>
      <dgm:spPr/>
      <dgm:t>
        <a:bodyPr/>
        <a:lstStyle/>
        <a:p>
          <a:endParaRPr lang="en-US"/>
        </a:p>
      </dgm:t>
    </dgm:pt>
    <dgm:pt modelId="{807B84C4-992F-4F95-BC86-DCAE61A71584}" type="sibTrans" cxnId="{1CD0AA12-E164-4E09-B89E-1D53E108882F}">
      <dgm:prSet/>
      <dgm:spPr/>
      <dgm:t>
        <a:bodyPr/>
        <a:lstStyle/>
        <a:p>
          <a:endParaRPr lang="en-US"/>
        </a:p>
      </dgm:t>
    </dgm:pt>
    <dgm:pt modelId="{6EE2A4AA-BAF6-4822-9ACF-EA55C9532E80}">
      <dgm:prSet phldrT="[Text]" custT="1"/>
      <dgm:spPr/>
      <dgm:t>
        <a:bodyPr/>
        <a:lstStyle/>
        <a:p>
          <a:pPr algn="ctr"/>
          <a:r>
            <a:rPr lang="en-US" sz="1000" b="1"/>
            <a:t>My experience of</a:t>
          </a:r>
        </a:p>
        <a:p>
          <a:pPr algn="ctr"/>
          <a:r>
            <a:rPr lang="en-US" sz="1000"/>
            <a:t>moving toward happiness</a:t>
          </a:r>
        </a:p>
        <a:p>
          <a:pPr algn="ctr"/>
          <a:r>
            <a:rPr lang="en-US" sz="1000"/>
            <a:t>maturation, fulfillment</a:t>
          </a:r>
          <a:r>
            <a:rPr lang="en-US" sz="500"/>
            <a:t>.</a:t>
          </a:r>
        </a:p>
      </dgm:t>
    </dgm:pt>
    <dgm:pt modelId="{A6CE6F42-A9C8-4A2D-8F0B-22F9E7C52350}" type="parTrans" cxnId="{77040386-C186-4F98-964E-6220CB72ED60}">
      <dgm:prSet/>
      <dgm:spPr/>
      <dgm:t>
        <a:bodyPr/>
        <a:lstStyle/>
        <a:p>
          <a:endParaRPr lang="en-US"/>
        </a:p>
      </dgm:t>
    </dgm:pt>
    <dgm:pt modelId="{DCE08A9D-E897-4BE5-8045-579B906E660F}" type="sibTrans" cxnId="{77040386-C186-4F98-964E-6220CB72ED60}">
      <dgm:prSet/>
      <dgm:spPr/>
      <dgm:t>
        <a:bodyPr/>
        <a:lstStyle/>
        <a:p>
          <a:endParaRPr lang="en-US"/>
        </a:p>
      </dgm:t>
    </dgm:pt>
    <dgm:pt modelId="{4CA93FD2-A941-47B1-9377-EFA8AD569913}">
      <dgm:prSet phldrT="[Text]">
        <dgm:style>
          <a:lnRef idx="3">
            <a:schemeClr val="lt1"/>
          </a:lnRef>
          <a:fillRef idx="1">
            <a:schemeClr val="accent4"/>
          </a:fillRef>
          <a:effectRef idx="1">
            <a:schemeClr val="accent4"/>
          </a:effectRef>
          <a:fontRef idx="minor">
            <a:schemeClr val="lt1"/>
          </a:fontRef>
        </dgm:style>
      </dgm:prSet>
      <dgm:spPr/>
      <dgm:t>
        <a:bodyPr/>
        <a:lstStyle/>
        <a:p>
          <a:r>
            <a:rPr lang="en-US" b="0"/>
            <a:t>Excited</a:t>
          </a:r>
        </a:p>
      </dgm:t>
    </dgm:pt>
    <dgm:pt modelId="{4E8E22EE-6536-4C99-84F6-C6D6E4FD1B57}" type="parTrans" cxnId="{A1F06F52-F898-4ADF-A55D-D9528D0811C9}">
      <dgm:prSet/>
      <dgm:spPr/>
      <dgm:t>
        <a:bodyPr/>
        <a:lstStyle/>
        <a:p>
          <a:endParaRPr lang="en-US"/>
        </a:p>
      </dgm:t>
    </dgm:pt>
    <dgm:pt modelId="{E4C9B634-17E1-4E5A-8E60-94F29378E1B3}" type="sibTrans" cxnId="{A1F06F52-F898-4ADF-A55D-D9528D0811C9}">
      <dgm:prSet/>
      <dgm:spPr/>
      <dgm:t>
        <a:bodyPr/>
        <a:lstStyle/>
        <a:p>
          <a:endParaRPr lang="en-US"/>
        </a:p>
      </dgm:t>
    </dgm:pt>
    <dgm:pt modelId="{AC2E834F-4E32-47C9-9EF5-DFA0920278CB}">
      <dgm:prSet phldrT="[Text]" custT="1"/>
      <dgm:spPr/>
      <dgm:t>
        <a:bodyPr/>
        <a:lstStyle/>
        <a:p>
          <a:r>
            <a:rPr lang="en-US" sz="1000" b="1"/>
            <a:t>My experience of </a:t>
          </a:r>
          <a:r>
            <a:rPr lang="en-US" sz="1000"/>
            <a:t>happiness about to happen.</a:t>
          </a:r>
        </a:p>
      </dgm:t>
    </dgm:pt>
    <dgm:pt modelId="{302FB9F8-67DB-4F7B-BCDD-4AFE0D90DD4D}" type="parTrans" cxnId="{D480E6BD-82EE-4C50-8A1F-99F789DC7247}">
      <dgm:prSet/>
      <dgm:spPr/>
      <dgm:t>
        <a:bodyPr/>
        <a:lstStyle/>
        <a:p>
          <a:endParaRPr lang="en-US"/>
        </a:p>
      </dgm:t>
    </dgm:pt>
    <dgm:pt modelId="{A2069D9A-4429-468F-ACB7-3C22CBD6F070}" type="sibTrans" cxnId="{D480E6BD-82EE-4C50-8A1F-99F789DC7247}">
      <dgm:prSet/>
      <dgm:spPr/>
      <dgm:t>
        <a:bodyPr/>
        <a:lstStyle/>
        <a:p>
          <a:endParaRPr lang="en-US"/>
        </a:p>
      </dgm:t>
    </dgm:pt>
    <dgm:pt modelId="{C86307A0-4CD5-403A-9C26-BC2D2F63CFFF}">
      <dgm:prSet custT="1"/>
      <dgm:spPr/>
      <dgm:t>
        <a:bodyPr/>
        <a:lstStyle/>
        <a:p>
          <a:r>
            <a:rPr lang="en-US" sz="1000" b="1"/>
            <a:t>My experience of </a:t>
          </a:r>
          <a:r>
            <a:rPr lang="en-US" sz="1000"/>
            <a:t>happiness.</a:t>
          </a:r>
        </a:p>
      </dgm:t>
    </dgm:pt>
    <dgm:pt modelId="{716DD412-3AD4-44E4-9D9C-04B819E739B8}" type="parTrans" cxnId="{142623DA-724B-429D-93B0-50B8C03A7EC4}">
      <dgm:prSet/>
      <dgm:spPr/>
      <dgm:t>
        <a:bodyPr/>
        <a:lstStyle/>
        <a:p>
          <a:endParaRPr lang="en-US"/>
        </a:p>
      </dgm:t>
    </dgm:pt>
    <dgm:pt modelId="{74198FDC-FC87-480C-9DB6-3DF43A6ED092}" type="sibTrans" cxnId="{142623DA-724B-429D-93B0-50B8C03A7EC4}">
      <dgm:prSet/>
      <dgm:spPr/>
      <dgm:t>
        <a:bodyPr/>
        <a:lstStyle/>
        <a:p>
          <a:endParaRPr lang="en-US"/>
        </a:p>
      </dgm:t>
    </dgm:pt>
    <dgm:pt modelId="{72855478-1E3B-458E-809F-C3C35F489B86}">
      <dgm:prSet>
        <dgm:style>
          <a:lnRef idx="3">
            <a:schemeClr val="lt1"/>
          </a:lnRef>
          <a:fillRef idx="1">
            <a:schemeClr val="accent2"/>
          </a:fillRef>
          <a:effectRef idx="1">
            <a:schemeClr val="accent2"/>
          </a:effectRef>
          <a:fontRef idx="minor">
            <a:schemeClr val="lt1"/>
          </a:fontRef>
        </dgm:style>
      </dgm:prSet>
      <dgm:spPr/>
      <dgm:t>
        <a:bodyPr/>
        <a:lstStyle/>
        <a:p>
          <a:r>
            <a:rPr lang="en-US" b="0"/>
            <a:t>Afraid</a:t>
          </a:r>
        </a:p>
      </dgm:t>
    </dgm:pt>
    <dgm:pt modelId="{96DBA4D3-3761-4CCF-A4DB-7BB535782562}" type="parTrans" cxnId="{80724A65-C777-461B-85CA-FFE365D11FC8}">
      <dgm:prSet/>
      <dgm:spPr/>
      <dgm:t>
        <a:bodyPr/>
        <a:lstStyle/>
        <a:p>
          <a:endParaRPr lang="en-US"/>
        </a:p>
      </dgm:t>
    </dgm:pt>
    <dgm:pt modelId="{C590E6EC-112A-4298-9D64-E949F25B8290}" type="sibTrans" cxnId="{80724A65-C777-461B-85CA-FFE365D11FC8}">
      <dgm:prSet/>
      <dgm:spPr/>
      <dgm:t>
        <a:bodyPr/>
        <a:lstStyle/>
        <a:p>
          <a:endParaRPr lang="en-US"/>
        </a:p>
      </dgm:t>
    </dgm:pt>
    <dgm:pt modelId="{4AF93714-66C8-4B50-A63F-1C62DF199329}">
      <dgm:prSet custT="1"/>
      <dgm:spPr/>
      <dgm:t>
        <a:bodyPr/>
        <a:lstStyle/>
        <a:p>
          <a:r>
            <a:rPr lang="en-US" sz="1000" b="1"/>
            <a:t>My experience of</a:t>
          </a:r>
          <a:r>
            <a:rPr lang="en-US" sz="1000"/>
            <a:t> hurt about to happen.</a:t>
          </a:r>
        </a:p>
      </dgm:t>
    </dgm:pt>
    <dgm:pt modelId="{1E284BD9-6CA3-4788-ADE6-820F098C03F6}" type="parTrans" cxnId="{950AA6A9-85B6-4D06-9055-7515EA589635}">
      <dgm:prSet/>
      <dgm:spPr/>
      <dgm:t>
        <a:bodyPr/>
        <a:lstStyle/>
        <a:p>
          <a:endParaRPr lang="en-US"/>
        </a:p>
      </dgm:t>
    </dgm:pt>
    <dgm:pt modelId="{275E226D-518B-4EF8-8B54-A0E7DFE0773F}" type="sibTrans" cxnId="{950AA6A9-85B6-4D06-9055-7515EA589635}">
      <dgm:prSet/>
      <dgm:spPr/>
      <dgm:t>
        <a:bodyPr/>
        <a:lstStyle/>
        <a:p>
          <a:endParaRPr lang="en-US"/>
        </a:p>
      </dgm:t>
    </dgm:pt>
    <dgm:pt modelId="{BBE42E30-1627-4854-945B-6436B8229267}">
      <dgm:prSet>
        <dgm:style>
          <a:lnRef idx="3">
            <a:schemeClr val="lt1"/>
          </a:lnRef>
          <a:fillRef idx="1">
            <a:schemeClr val="accent1"/>
          </a:fillRef>
          <a:effectRef idx="1">
            <a:schemeClr val="accent1"/>
          </a:effectRef>
          <a:fontRef idx="minor">
            <a:schemeClr val="lt1"/>
          </a:fontRef>
        </dgm:style>
      </dgm:prSet>
      <dgm:spPr/>
      <dgm:t>
        <a:bodyPr/>
        <a:lstStyle/>
        <a:p>
          <a:r>
            <a:rPr lang="en-US" b="0"/>
            <a:t>Hurt</a:t>
          </a:r>
        </a:p>
      </dgm:t>
    </dgm:pt>
    <dgm:pt modelId="{E1370494-7520-4525-95D5-9D6E47D6480A}" type="parTrans" cxnId="{97716C77-F6D9-48E2-B6BE-A76270D179C7}">
      <dgm:prSet/>
      <dgm:spPr/>
      <dgm:t>
        <a:bodyPr/>
        <a:lstStyle/>
        <a:p>
          <a:endParaRPr lang="en-US"/>
        </a:p>
      </dgm:t>
    </dgm:pt>
    <dgm:pt modelId="{16997BE7-3405-46A9-A407-687845C51395}" type="sibTrans" cxnId="{97716C77-F6D9-48E2-B6BE-A76270D179C7}">
      <dgm:prSet/>
      <dgm:spPr/>
      <dgm:t>
        <a:bodyPr/>
        <a:lstStyle/>
        <a:p>
          <a:endParaRPr lang="en-US"/>
        </a:p>
      </dgm:t>
    </dgm:pt>
    <dgm:pt modelId="{13D99334-8E6F-42C6-9917-03C915229255}">
      <dgm:prSet custT="1"/>
      <dgm:spPr/>
      <dgm:t>
        <a:bodyPr/>
        <a:lstStyle/>
        <a:p>
          <a:r>
            <a:rPr lang="en-US" sz="1000" b="1"/>
            <a:t>My experience of </a:t>
          </a:r>
          <a:r>
            <a:rPr lang="en-US" sz="1000"/>
            <a:t>damage or destruction.</a:t>
          </a:r>
        </a:p>
      </dgm:t>
    </dgm:pt>
    <dgm:pt modelId="{E93A6F4C-446C-4895-AE68-94F935940FF6}" type="parTrans" cxnId="{71AFBD7C-BCC9-4325-BA37-9BF2DAEAA333}">
      <dgm:prSet/>
      <dgm:spPr/>
      <dgm:t>
        <a:bodyPr/>
        <a:lstStyle/>
        <a:p>
          <a:endParaRPr lang="en-US"/>
        </a:p>
      </dgm:t>
    </dgm:pt>
    <dgm:pt modelId="{F622341B-7E0F-4C84-B8BE-788BAE0DF3C2}" type="sibTrans" cxnId="{71AFBD7C-BCC9-4325-BA37-9BF2DAEAA333}">
      <dgm:prSet/>
      <dgm:spPr/>
      <dgm:t>
        <a:bodyPr/>
        <a:lstStyle/>
        <a:p>
          <a:endParaRPr lang="en-US"/>
        </a:p>
      </dgm:t>
    </dgm:pt>
    <dgm:pt modelId="{48615588-8FC5-46BB-B323-786043C1A22A}">
      <dgm:prSet>
        <dgm:style>
          <a:lnRef idx="3">
            <a:schemeClr val="lt1"/>
          </a:lnRef>
          <a:fillRef idx="1">
            <a:schemeClr val="accent6"/>
          </a:fillRef>
          <a:effectRef idx="1">
            <a:schemeClr val="accent6"/>
          </a:effectRef>
          <a:fontRef idx="minor">
            <a:schemeClr val="lt1"/>
          </a:fontRef>
        </dgm:style>
      </dgm:prSet>
      <dgm:spPr/>
      <dgm:t>
        <a:bodyPr/>
        <a:lstStyle/>
        <a:p>
          <a:r>
            <a:rPr lang="en-US" b="0"/>
            <a:t>Angry</a:t>
          </a:r>
        </a:p>
      </dgm:t>
    </dgm:pt>
    <dgm:pt modelId="{2023042A-0A8F-4108-B8DA-0E3FC6587A3D}" type="parTrans" cxnId="{76891D95-6348-4364-86F5-2C5B700430B4}">
      <dgm:prSet/>
      <dgm:spPr/>
      <dgm:t>
        <a:bodyPr/>
        <a:lstStyle/>
        <a:p>
          <a:endParaRPr lang="en-US"/>
        </a:p>
      </dgm:t>
    </dgm:pt>
    <dgm:pt modelId="{9ADDE2B2-F805-4B71-ACA9-78BFB9B4D6F7}" type="sibTrans" cxnId="{76891D95-6348-4364-86F5-2C5B700430B4}">
      <dgm:prSet/>
      <dgm:spPr/>
      <dgm:t>
        <a:bodyPr/>
        <a:lstStyle/>
        <a:p>
          <a:endParaRPr lang="en-US"/>
        </a:p>
      </dgm:t>
    </dgm:pt>
    <dgm:pt modelId="{516F86C8-2B73-46FD-9CFE-CF4B9A7B7692}">
      <dgm:prSet custT="1"/>
      <dgm:spPr/>
      <dgm:t>
        <a:bodyPr/>
        <a:lstStyle/>
        <a:p>
          <a:r>
            <a:rPr lang="en-US" sz="1000" b="1"/>
            <a:t>My experience of </a:t>
          </a:r>
          <a:r>
            <a:rPr lang="en-US" sz="1000"/>
            <a:t>a danger or harm to self or others.</a:t>
          </a:r>
          <a:r>
            <a:rPr lang="en-US" sz="1000" baseline="0"/>
            <a:t> </a:t>
          </a:r>
          <a:r>
            <a:rPr lang="en-US" sz="1000"/>
            <a:t>An unwanted intrusion.</a:t>
          </a:r>
          <a:r>
            <a:rPr lang="en-US" sz="600"/>
            <a:t>.</a:t>
          </a:r>
        </a:p>
      </dgm:t>
    </dgm:pt>
    <dgm:pt modelId="{91BB91B7-6220-47A0-905E-8C49438229F8}" type="parTrans" cxnId="{837997DD-766A-4849-8DA0-AC79A7EEC9CE}">
      <dgm:prSet/>
      <dgm:spPr/>
      <dgm:t>
        <a:bodyPr/>
        <a:lstStyle/>
        <a:p>
          <a:endParaRPr lang="en-US"/>
        </a:p>
      </dgm:t>
    </dgm:pt>
    <dgm:pt modelId="{76023A5D-9FE5-4D89-98C6-D026B7D64E1C}" type="sibTrans" cxnId="{837997DD-766A-4849-8DA0-AC79A7EEC9CE}">
      <dgm:prSet/>
      <dgm:spPr/>
      <dgm:t>
        <a:bodyPr/>
        <a:lstStyle/>
        <a:p>
          <a:endParaRPr lang="en-US"/>
        </a:p>
      </dgm:t>
    </dgm:pt>
    <dgm:pt modelId="{02DA443F-B687-4F1E-BFEA-D1A450961E74}">
      <dgm:prSet phldrT="[Text]">
        <dgm:style>
          <a:lnRef idx="3">
            <a:schemeClr val="lt1"/>
          </a:lnRef>
          <a:fillRef idx="1">
            <a:schemeClr val="dk1"/>
          </a:fillRef>
          <a:effectRef idx="1">
            <a:schemeClr val="dk1"/>
          </a:effectRef>
          <a:fontRef idx="minor">
            <a:schemeClr val="lt1"/>
          </a:fontRef>
        </dgm:style>
      </dgm:prSet>
      <dgm:spPr/>
      <dgm:t>
        <a:bodyPr/>
        <a:lstStyle/>
        <a:p>
          <a:r>
            <a:rPr lang="en-US"/>
            <a:t>Sad</a:t>
          </a:r>
        </a:p>
      </dgm:t>
    </dgm:pt>
    <dgm:pt modelId="{39E8B3F2-46B8-429A-BAB5-A949BED3AC24}" type="parTrans" cxnId="{478CBA3F-D5B5-4D4E-8BC0-F8B78685CF4E}">
      <dgm:prSet/>
      <dgm:spPr/>
      <dgm:t>
        <a:bodyPr/>
        <a:lstStyle/>
        <a:p>
          <a:endParaRPr lang="en-US"/>
        </a:p>
      </dgm:t>
    </dgm:pt>
    <dgm:pt modelId="{A38366D0-E355-4322-A271-1E80EC1734C1}" type="sibTrans" cxnId="{478CBA3F-D5B5-4D4E-8BC0-F8B78685CF4E}">
      <dgm:prSet/>
      <dgm:spPr/>
      <dgm:t>
        <a:bodyPr/>
        <a:lstStyle/>
        <a:p>
          <a:endParaRPr lang="en-US"/>
        </a:p>
      </dgm:t>
    </dgm:pt>
    <dgm:pt modelId="{BDD931D9-06F4-4326-88C1-84897B6A67C9}">
      <dgm:prSet custT="1"/>
      <dgm:spPr/>
      <dgm:t>
        <a:bodyPr/>
        <a:lstStyle/>
        <a:p>
          <a:r>
            <a:rPr lang="en-US" sz="1000" b="1"/>
            <a:t>My experience of</a:t>
          </a:r>
          <a:r>
            <a:rPr lang="en-US" sz="1000"/>
            <a:t> hurt</a:t>
          </a:r>
          <a:r>
            <a:rPr lang="en-US" sz="1000" baseline="0"/>
            <a:t> </a:t>
          </a:r>
          <a:r>
            <a:rPr lang="en-US" sz="1000"/>
            <a:t> healing</a:t>
          </a:r>
          <a:r>
            <a:rPr lang="en-US" sz="800"/>
            <a:t>.</a:t>
          </a:r>
        </a:p>
      </dgm:t>
    </dgm:pt>
    <dgm:pt modelId="{983A0F55-3C3B-407F-AD0A-47D783F208CC}" type="parTrans" cxnId="{F4EB96CA-C0C4-4C99-A125-097EDA4E801B}">
      <dgm:prSet/>
      <dgm:spPr/>
      <dgm:t>
        <a:bodyPr/>
        <a:lstStyle/>
        <a:p>
          <a:endParaRPr lang="en-US"/>
        </a:p>
      </dgm:t>
    </dgm:pt>
    <dgm:pt modelId="{3DA2D942-54C7-469D-920E-20907FE3CC00}" type="sibTrans" cxnId="{F4EB96CA-C0C4-4C99-A125-097EDA4E801B}">
      <dgm:prSet/>
      <dgm:spPr/>
      <dgm:t>
        <a:bodyPr/>
        <a:lstStyle/>
        <a:p>
          <a:endParaRPr lang="en-US"/>
        </a:p>
      </dgm:t>
    </dgm:pt>
    <dgm:pt modelId="{D735AA3F-A9AC-4A09-B210-83AFA71C2C2E}">
      <dgm:prSet custT="1"/>
      <dgm:spPr/>
      <dgm:t>
        <a:bodyPr/>
        <a:lstStyle/>
        <a:p>
          <a:r>
            <a:rPr lang="en-US" sz="1000" b="1"/>
            <a:t>Recognition of </a:t>
          </a:r>
          <a:r>
            <a:rPr lang="en-US" sz="1000"/>
            <a:t>an injustice.</a:t>
          </a:r>
        </a:p>
      </dgm:t>
    </dgm:pt>
    <dgm:pt modelId="{D1DF6B3F-E874-4C27-8416-4845BB511628}" type="parTrans" cxnId="{38420218-55D7-43BE-A011-40C3DCA0BBFA}">
      <dgm:prSet/>
      <dgm:spPr/>
      <dgm:t>
        <a:bodyPr/>
        <a:lstStyle/>
        <a:p>
          <a:endParaRPr lang="en-US"/>
        </a:p>
      </dgm:t>
    </dgm:pt>
    <dgm:pt modelId="{B6A32C80-7A78-493A-8644-F8EE90AE8472}" type="sibTrans" cxnId="{38420218-55D7-43BE-A011-40C3DCA0BBFA}">
      <dgm:prSet/>
      <dgm:spPr/>
      <dgm:t>
        <a:bodyPr/>
        <a:lstStyle/>
        <a:p>
          <a:endParaRPr lang="en-US"/>
        </a:p>
      </dgm:t>
    </dgm:pt>
    <dgm:pt modelId="{E636E462-5210-4E30-B52D-4311188AF613}" type="pres">
      <dgm:prSet presAssocID="{30BEE483-5712-43AB-AFC0-1CE6C0BDDE1F}" presName="diagram" presStyleCnt="0">
        <dgm:presLayoutVars>
          <dgm:chPref val="1"/>
          <dgm:dir/>
          <dgm:animOne val="branch"/>
          <dgm:animLvl val="lvl"/>
          <dgm:resizeHandles/>
        </dgm:presLayoutVars>
      </dgm:prSet>
      <dgm:spPr/>
    </dgm:pt>
    <dgm:pt modelId="{FE223C66-5098-4139-B436-F5AA2741F54C}" type="pres">
      <dgm:prSet presAssocID="{9077B735-2267-4408-8D9D-333FE47E557E}" presName="root" presStyleCnt="0"/>
      <dgm:spPr/>
    </dgm:pt>
    <dgm:pt modelId="{57180889-3988-4208-93C8-EFE39B2E8541}" type="pres">
      <dgm:prSet presAssocID="{9077B735-2267-4408-8D9D-333FE47E557E}" presName="rootComposite" presStyleCnt="0"/>
      <dgm:spPr/>
    </dgm:pt>
    <dgm:pt modelId="{6BB9010D-DFEB-4FF1-840A-D0F959220405}" type="pres">
      <dgm:prSet presAssocID="{9077B735-2267-4408-8D9D-333FE47E557E}" presName="rootText" presStyleLbl="node1" presStyleIdx="0" presStyleCnt="6" custScaleX="121403"/>
      <dgm:spPr/>
    </dgm:pt>
    <dgm:pt modelId="{B59EC171-02A0-49F9-A3DC-667668908F99}" type="pres">
      <dgm:prSet presAssocID="{9077B735-2267-4408-8D9D-333FE47E557E}" presName="rootConnector" presStyleLbl="node1" presStyleIdx="0" presStyleCnt="6"/>
      <dgm:spPr/>
    </dgm:pt>
    <dgm:pt modelId="{38B257A8-5BD8-4891-9EC5-F8DAB1AF7F15}" type="pres">
      <dgm:prSet presAssocID="{9077B735-2267-4408-8D9D-333FE47E557E}" presName="childShape" presStyleCnt="0"/>
      <dgm:spPr/>
    </dgm:pt>
    <dgm:pt modelId="{72C4F296-DFA1-464E-B442-EAC58F1A64D8}" type="pres">
      <dgm:prSet presAssocID="{5D091884-030C-42B7-9143-A3E3F73135F3}" presName="Name13" presStyleLbl="parChTrans1D2" presStyleIdx="0" presStyleCnt="9"/>
      <dgm:spPr/>
    </dgm:pt>
    <dgm:pt modelId="{F5A60B57-1F3A-4B31-AF2B-33A21CA6BAC7}" type="pres">
      <dgm:prSet presAssocID="{D878B83E-F048-4D3C-9D1E-0942B1C3DDD0}" presName="childText" presStyleLbl="bgAcc1" presStyleIdx="0" presStyleCnt="9" custScaleX="177364" custScaleY="205337" custLinFactNeighborX="608" custLinFactNeighborY="-7780">
        <dgm:presLayoutVars>
          <dgm:bulletEnabled val="1"/>
        </dgm:presLayoutVars>
      </dgm:prSet>
      <dgm:spPr/>
    </dgm:pt>
    <dgm:pt modelId="{DAF48FBF-B652-4855-9D5D-F423B537E068}" type="pres">
      <dgm:prSet presAssocID="{A6CE6F42-A9C8-4A2D-8F0B-22F9E7C52350}" presName="Name13" presStyleLbl="parChTrans1D2" presStyleIdx="1" presStyleCnt="9"/>
      <dgm:spPr/>
    </dgm:pt>
    <dgm:pt modelId="{C9673741-1817-45E9-9F9F-9F0AF82AF4A3}" type="pres">
      <dgm:prSet presAssocID="{6EE2A4AA-BAF6-4822-9ACF-EA55C9532E80}" presName="childText" presStyleLbl="bgAcc1" presStyleIdx="1" presStyleCnt="9" custScaleX="171687" custScaleY="287079">
        <dgm:presLayoutVars>
          <dgm:bulletEnabled val="1"/>
        </dgm:presLayoutVars>
      </dgm:prSet>
      <dgm:spPr/>
    </dgm:pt>
    <dgm:pt modelId="{974AE402-A8AB-49AB-A7F8-F3A26E5AFADE}" type="pres">
      <dgm:prSet presAssocID="{716DD412-3AD4-44E4-9D9C-04B819E739B8}" presName="Name13" presStyleLbl="parChTrans1D2" presStyleIdx="2" presStyleCnt="9"/>
      <dgm:spPr/>
    </dgm:pt>
    <dgm:pt modelId="{FB505019-0876-4F2E-9C5C-22C4615CF829}" type="pres">
      <dgm:prSet presAssocID="{C86307A0-4CD5-403A-9C26-BC2D2F63CFFF}" presName="childText" presStyleLbl="bgAcc1" presStyleIdx="2" presStyleCnt="9" custScaleX="176166">
        <dgm:presLayoutVars>
          <dgm:bulletEnabled val="1"/>
        </dgm:presLayoutVars>
      </dgm:prSet>
      <dgm:spPr/>
    </dgm:pt>
    <dgm:pt modelId="{946445AC-6CB3-4A06-856C-C21D30DF828C}" type="pres">
      <dgm:prSet presAssocID="{4CA93FD2-A941-47B1-9377-EFA8AD569913}" presName="root" presStyleCnt="0"/>
      <dgm:spPr/>
    </dgm:pt>
    <dgm:pt modelId="{9A4F5E3B-DA3A-4D48-90D8-34083C05E70F}" type="pres">
      <dgm:prSet presAssocID="{4CA93FD2-A941-47B1-9377-EFA8AD569913}" presName="rootComposite" presStyleCnt="0"/>
      <dgm:spPr/>
    </dgm:pt>
    <dgm:pt modelId="{5C7E2232-E4D3-4B60-83F5-44009CDE580C}" type="pres">
      <dgm:prSet presAssocID="{4CA93FD2-A941-47B1-9377-EFA8AD569913}" presName="rootText" presStyleLbl="node1" presStyleIdx="1" presStyleCnt="6"/>
      <dgm:spPr/>
    </dgm:pt>
    <dgm:pt modelId="{5E8DB1CD-FD26-4DED-9297-FC63C626AB22}" type="pres">
      <dgm:prSet presAssocID="{4CA93FD2-A941-47B1-9377-EFA8AD569913}" presName="rootConnector" presStyleLbl="node1" presStyleIdx="1" presStyleCnt="6"/>
      <dgm:spPr/>
    </dgm:pt>
    <dgm:pt modelId="{C229B3FC-793D-4D3D-8454-D7B42C3F18D0}" type="pres">
      <dgm:prSet presAssocID="{4CA93FD2-A941-47B1-9377-EFA8AD569913}" presName="childShape" presStyleCnt="0"/>
      <dgm:spPr/>
    </dgm:pt>
    <dgm:pt modelId="{AADD0311-C14F-41A6-8991-9C811C5C6612}" type="pres">
      <dgm:prSet presAssocID="{302FB9F8-67DB-4F7B-BCDD-4AFE0D90DD4D}" presName="Name13" presStyleLbl="parChTrans1D2" presStyleIdx="3" presStyleCnt="9"/>
      <dgm:spPr/>
    </dgm:pt>
    <dgm:pt modelId="{491CE1F5-7A77-4B5D-A270-61104BB0ECB9}" type="pres">
      <dgm:prSet presAssocID="{AC2E834F-4E32-47C9-9EF5-DFA0920278CB}" presName="childText" presStyleLbl="bgAcc1" presStyleIdx="3" presStyleCnt="9" custScaleX="170874" custScaleY="147289">
        <dgm:presLayoutVars>
          <dgm:bulletEnabled val="1"/>
        </dgm:presLayoutVars>
      </dgm:prSet>
      <dgm:spPr/>
    </dgm:pt>
    <dgm:pt modelId="{889BD6A3-833D-4A72-8065-1C848BE3278C}" type="pres">
      <dgm:prSet presAssocID="{72855478-1E3B-458E-809F-C3C35F489B86}" presName="root" presStyleCnt="0"/>
      <dgm:spPr/>
    </dgm:pt>
    <dgm:pt modelId="{F1FB6FE7-449A-41D6-85E6-94CDC11F942C}" type="pres">
      <dgm:prSet presAssocID="{72855478-1E3B-458E-809F-C3C35F489B86}" presName="rootComposite" presStyleCnt="0"/>
      <dgm:spPr/>
    </dgm:pt>
    <dgm:pt modelId="{F564DFD2-ECF7-4A0A-BEBF-4107CD14C89C}" type="pres">
      <dgm:prSet presAssocID="{72855478-1E3B-458E-809F-C3C35F489B86}" presName="rootText" presStyleLbl="node1" presStyleIdx="2" presStyleCnt="6"/>
      <dgm:spPr/>
    </dgm:pt>
    <dgm:pt modelId="{8A4FC7FE-2DDE-4F75-BBB0-7E46419D85D0}" type="pres">
      <dgm:prSet presAssocID="{72855478-1E3B-458E-809F-C3C35F489B86}" presName="rootConnector" presStyleLbl="node1" presStyleIdx="2" presStyleCnt="6"/>
      <dgm:spPr/>
    </dgm:pt>
    <dgm:pt modelId="{83F1A144-65B0-4179-979D-884DC1BF3588}" type="pres">
      <dgm:prSet presAssocID="{72855478-1E3B-458E-809F-C3C35F489B86}" presName="childShape" presStyleCnt="0"/>
      <dgm:spPr/>
    </dgm:pt>
    <dgm:pt modelId="{9241FCF1-BDD6-4820-862A-85E521DB5417}" type="pres">
      <dgm:prSet presAssocID="{1E284BD9-6CA3-4788-ADE6-820F098C03F6}" presName="Name13" presStyleLbl="parChTrans1D2" presStyleIdx="4" presStyleCnt="9"/>
      <dgm:spPr/>
    </dgm:pt>
    <dgm:pt modelId="{399B05A8-FBFE-4BCD-B0C6-272F75E0FE81}" type="pres">
      <dgm:prSet presAssocID="{4AF93714-66C8-4B50-A63F-1C62DF199329}" presName="childText" presStyleLbl="bgAcc1" presStyleIdx="4" presStyleCnt="9" custScaleX="165340" custScaleY="148817" custLinFactNeighborX="1127" custLinFactNeighborY="10815">
        <dgm:presLayoutVars>
          <dgm:bulletEnabled val="1"/>
        </dgm:presLayoutVars>
      </dgm:prSet>
      <dgm:spPr/>
    </dgm:pt>
    <dgm:pt modelId="{BCAC116C-111F-4505-8521-6BAA6C175B08}" type="pres">
      <dgm:prSet presAssocID="{BBE42E30-1627-4854-945B-6436B8229267}" presName="root" presStyleCnt="0"/>
      <dgm:spPr/>
    </dgm:pt>
    <dgm:pt modelId="{36E25794-951B-4881-94B7-D8D8BC1DB4A6}" type="pres">
      <dgm:prSet presAssocID="{BBE42E30-1627-4854-945B-6436B8229267}" presName="rootComposite" presStyleCnt="0"/>
      <dgm:spPr/>
    </dgm:pt>
    <dgm:pt modelId="{EC2EE93E-EFC6-4D2A-A00D-0C25FF819E2F}" type="pres">
      <dgm:prSet presAssocID="{BBE42E30-1627-4854-945B-6436B8229267}" presName="rootText" presStyleLbl="node1" presStyleIdx="3" presStyleCnt="6"/>
      <dgm:spPr/>
    </dgm:pt>
    <dgm:pt modelId="{9E229F18-7C08-4640-BD76-372C38DC33A4}" type="pres">
      <dgm:prSet presAssocID="{BBE42E30-1627-4854-945B-6436B8229267}" presName="rootConnector" presStyleLbl="node1" presStyleIdx="3" presStyleCnt="6"/>
      <dgm:spPr/>
    </dgm:pt>
    <dgm:pt modelId="{138231D1-FA4C-4CEC-A03A-455A085AE18F}" type="pres">
      <dgm:prSet presAssocID="{BBE42E30-1627-4854-945B-6436B8229267}" presName="childShape" presStyleCnt="0"/>
      <dgm:spPr/>
    </dgm:pt>
    <dgm:pt modelId="{0D3540E7-B318-4DFE-BEFD-331A2AA92613}" type="pres">
      <dgm:prSet presAssocID="{E93A6F4C-446C-4895-AE68-94F935940FF6}" presName="Name13" presStyleLbl="parChTrans1D2" presStyleIdx="5" presStyleCnt="9"/>
      <dgm:spPr/>
    </dgm:pt>
    <dgm:pt modelId="{39A7E6BD-BE7A-42C6-B561-CB226DDF4F39}" type="pres">
      <dgm:prSet presAssocID="{13D99334-8E6F-42C6-9917-03C915229255}" presName="childText" presStyleLbl="bgAcc1" presStyleIdx="5" presStyleCnt="9" custScaleX="172741" custScaleY="152591" custLinFactNeighborX="-1689" custLinFactNeighborY="2048">
        <dgm:presLayoutVars>
          <dgm:bulletEnabled val="1"/>
        </dgm:presLayoutVars>
      </dgm:prSet>
      <dgm:spPr/>
    </dgm:pt>
    <dgm:pt modelId="{0F31389B-4A96-4CB8-BD3F-85AFCD20109F}" type="pres">
      <dgm:prSet presAssocID="{48615588-8FC5-46BB-B323-786043C1A22A}" presName="root" presStyleCnt="0"/>
      <dgm:spPr/>
    </dgm:pt>
    <dgm:pt modelId="{00CDC7EC-CBA8-4778-A499-E1D8C3F3AC82}" type="pres">
      <dgm:prSet presAssocID="{48615588-8FC5-46BB-B323-786043C1A22A}" presName="rootComposite" presStyleCnt="0"/>
      <dgm:spPr/>
    </dgm:pt>
    <dgm:pt modelId="{75F62E45-CDB2-4C59-A8B2-C13EAF1826E3}" type="pres">
      <dgm:prSet presAssocID="{48615588-8FC5-46BB-B323-786043C1A22A}" presName="rootText" presStyleLbl="node1" presStyleIdx="4" presStyleCnt="6"/>
      <dgm:spPr/>
    </dgm:pt>
    <dgm:pt modelId="{759413F0-9F83-4204-BF71-FEAE3DF30271}" type="pres">
      <dgm:prSet presAssocID="{48615588-8FC5-46BB-B323-786043C1A22A}" presName="rootConnector" presStyleLbl="node1" presStyleIdx="4" presStyleCnt="6"/>
      <dgm:spPr/>
    </dgm:pt>
    <dgm:pt modelId="{EE116292-D33E-4B5D-AE02-7C047EFF5C42}" type="pres">
      <dgm:prSet presAssocID="{48615588-8FC5-46BB-B323-786043C1A22A}" presName="childShape" presStyleCnt="0"/>
      <dgm:spPr/>
    </dgm:pt>
    <dgm:pt modelId="{AB0CD664-1224-4702-BA08-CC60F753A576}" type="pres">
      <dgm:prSet presAssocID="{91BB91B7-6220-47A0-905E-8C49438229F8}" presName="Name13" presStyleLbl="parChTrans1D2" presStyleIdx="6" presStyleCnt="9"/>
      <dgm:spPr/>
    </dgm:pt>
    <dgm:pt modelId="{B82F395B-7B96-47B4-879C-9C6B40C9D604}" type="pres">
      <dgm:prSet presAssocID="{516F86C8-2B73-46FD-9CFE-CF4B9A7B7692}" presName="childText" presStyleLbl="bgAcc1" presStyleIdx="6" presStyleCnt="9" custScaleX="137853" custScaleY="371375">
        <dgm:presLayoutVars>
          <dgm:bulletEnabled val="1"/>
        </dgm:presLayoutVars>
      </dgm:prSet>
      <dgm:spPr/>
    </dgm:pt>
    <dgm:pt modelId="{E4B9B816-693F-4A50-AFE0-62CCBADE0D17}" type="pres">
      <dgm:prSet presAssocID="{D1DF6B3F-E874-4C27-8416-4845BB511628}" presName="Name13" presStyleLbl="parChTrans1D2" presStyleIdx="7" presStyleCnt="9"/>
      <dgm:spPr/>
    </dgm:pt>
    <dgm:pt modelId="{EC03B001-5AF7-4E9E-A4EB-B3369F1E4B35}" type="pres">
      <dgm:prSet presAssocID="{D735AA3F-A9AC-4A09-B210-83AFA71C2C2E}" presName="childText" presStyleLbl="bgAcc1" presStyleIdx="7" presStyleCnt="9" custScaleX="153366" custScaleY="119406">
        <dgm:presLayoutVars>
          <dgm:bulletEnabled val="1"/>
        </dgm:presLayoutVars>
      </dgm:prSet>
      <dgm:spPr/>
    </dgm:pt>
    <dgm:pt modelId="{1A119511-E61B-4914-A669-3312EE1E31A5}" type="pres">
      <dgm:prSet presAssocID="{02DA443F-B687-4F1E-BFEA-D1A450961E74}" presName="root" presStyleCnt="0"/>
      <dgm:spPr/>
    </dgm:pt>
    <dgm:pt modelId="{1E5B5C43-06C1-4C04-BEAF-3D4284DE245C}" type="pres">
      <dgm:prSet presAssocID="{02DA443F-B687-4F1E-BFEA-D1A450961E74}" presName="rootComposite" presStyleCnt="0"/>
      <dgm:spPr/>
    </dgm:pt>
    <dgm:pt modelId="{4FA28E2A-1248-4469-9D53-6D1FBE39625F}" type="pres">
      <dgm:prSet presAssocID="{02DA443F-B687-4F1E-BFEA-D1A450961E74}" presName="rootText" presStyleLbl="node1" presStyleIdx="5" presStyleCnt="6"/>
      <dgm:spPr/>
    </dgm:pt>
    <dgm:pt modelId="{0EB12842-A070-4963-A293-99483AFDB574}" type="pres">
      <dgm:prSet presAssocID="{02DA443F-B687-4F1E-BFEA-D1A450961E74}" presName="rootConnector" presStyleLbl="node1" presStyleIdx="5" presStyleCnt="6"/>
      <dgm:spPr/>
    </dgm:pt>
    <dgm:pt modelId="{151B5ABD-2C98-471D-A474-FCC644464E0B}" type="pres">
      <dgm:prSet presAssocID="{02DA443F-B687-4F1E-BFEA-D1A450961E74}" presName="childShape" presStyleCnt="0"/>
      <dgm:spPr/>
    </dgm:pt>
    <dgm:pt modelId="{9F7F090B-0C85-44A0-BD89-41008D9D5007}" type="pres">
      <dgm:prSet presAssocID="{983A0F55-3C3B-407F-AD0A-47D783F208CC}" presName="Name13" presStyleLbl="parChTrans1D2" presStyleIdx="8" presStyleCnt="9"/>
      <dgm:spPr/>
    </dgm:pt>
    <dgm:pt modelId="{87F01D2A-0131-4594-A3D3-D2B36D729CFC}" type="pres">
      <dgm:prSet presAssocID="{BDD931D9-06F4-4326-88C1-84897B6A67C9}" presName="childText" presStyleLbl="bgAcc1" presStyleIdx="8" presStyleCnt="9" custScaleX="140090" custScaleY="189975">
        <dgm:presLayoutVars>
          <dgm:bulletEnabled val="1"/>
        </dgm:presLayoutVars>
      </dgm:prSet>
      <dgm:spPr/>
    </dgm:pt>
  </dgm:ptLst>
  <dgm:cxnLst>
    <dgm:cxn modelId="{5B92EE0E-6B25-4053-B5D7-30295D62DFB2}" type="presOf" srcId="{D878B83E-F048-4D3C-9D1E-0942B1C3DDD0}" destId="{F5A60B57-1F3A-4B31-AF2B-33A21CA6BAC7}" srcOrd="0" destOrd="0" presId="urn:microsoft.com/office/officeart/2005/8/layout/hierarchy3"/>
    <dgm:cxn modelId="{68047011-58E7-48CB-ADC4-B1720E627E2E}" type="presOf" srcId="{02DA443F-B687-4F1E-BFEA-D1A450961E74}" destId="{4FA28E2A-1248-4469-9D53-6D1FBE39625F}" srcOrd="0" destOrd="0" presId="urn:microsoft.com/office/officeart/2005/8/layout/hierarchy3"/>
    <dgm:cxn modelId="{34E1C111-0BC4-4A56-BF8B-7ACF6B9571F2}" type="presOf" srcId="{9077B735-2267-4408-8D9D-333FE47E557E}" destId="{B59EC171-02A0-49F9-A3DC-667668908F99}" srcOrd="1" destOrd="0" presId="urn:microsoft.com/office/officeart/2005/8/layout/hierarchy3"/>
    <dgm:cxn modelId="{1CD0AA12-E164-4E09-B89E-1D53E108882F}" srcId="{9077B735-2267-4408-8D9D-333FE47E557E}" destId="{D878B83E-F048-4D3C-9D1E-0942B1C3DDD0}" srcOrd="0" destOrd="0" parTransId="{5D091884-030C-42B7-9143-A3E3F73135F3}" sibTransId="{807B84C4-992F-4F95-BC86-DCAE61A71584}"/>
    <dgm:cxn modelId="{BE844E13-E39D-48AE-A1B0-E4BFF415CFE9}" type="presOf" srcId="{302FB9F8-67DB-4F7B-BCDD-4AFE0D90DD4D}" destId="{AADD0311-C14F-41A6-8991-9C811C5C6612}" srcOrd="0" destOrd="0" presId="urn:microsoft.com/office/officeart/2005/8/layout/hierarchy3"/>
    <dgm:cxn modelId="{38420218-55D7-43BE-A011-40C3DCA0BBFA}" srcId="{48615588-8FC5-46BB-B323-786043C1A22A}" destId="{D735AA3F-A9AC-4A09-B210-83AFA71C2C2E}" srcOrd="1" destOrd="0" parTransId="{D1DF6B3F-E874-4C27-8416-4845BB511628}" sibTransId="{B6A32C80-7A78-493A-8644-F8EE90AE8472}"/>
    <dgm:cxn modelId="{609F8F1A-A4CA-4FB1-B1C9-987DE254EDA7}" type="presOf" srcId="{D735AA3F-A9AC-4A09-B210-83AFA71C2C2E}" destId="{EC03B001-5AF7-4E9E-A4EB-B3369F1E4B35}" srcOrd="0" destOrd="0" presId="urn:microsoft.com/office/officeart/2005/8/layout/hierarchy3"/>
    <dgm:cxn modelId="{D02DFC1E-64B1-4F58-9561-810B470E87D4}" srcId="{30BEE483-5712-43AB-AFC0-1CE6C0BDDE1F}" destId="{9077B735-2267-4408-8D9D-333FE47E557E}" srcOrd="0" destOrd="0" parTransId="{6628170F-1154-46F7-8B22-C7F1B731F0B7}" sibTransId="{912463F8-BCEC-452F-8A53-189F10986246}"/>
    <dgm:cxn modelId="{1189211F-74A6-4C12-90BA-A9458F2A207D}" type="presOf" srcId="{13D99334-8E6F-42C6-9917-03C915229255}" destId="{39A7E6BD-BE7A-42C6-B561-CB226DDF4F39}" srcOrd="0" destOrd="0" presId="urn:microsoft.com/office/officeart/2005/8/layout/hierarchy3"/>
    <dgm:cxn modelId="{C488FF25-B9B3-4C0D-B5DA-054B01C855D8}" type="presOf" srcId="{72855478-1E3B-458E-809F-C3C35F489B86}" destId="{F564DFD2-ECF7-4A0A-BEBF-4107CD14C89C}" srcOrd="0" destOrd="0" presId="urn:microsoft.com/office/officeart/2005/8/layout/hierarchy3"/>
    <dgm:cxn modelId="{1D1B1C28-E86B-4BD0-BACC-9A8D2EBDC2BE}" type="presOf" srcId="{A6CE6F42-A9C8-4A2D-8F0B-22F9E7C52350}" destId="{DAF48FBF-B652-4855-9D5D-F423B537E068}" srcOrd="0" destOrd="0" presId="urn:microsoft.com/office/officeart/2005/8/layout/hierarchy3"/>
    <dgm:cxn modelId="{D6ECF12A-E223-422A-80DE-696FDAF0B51F}" type="presOf" srcId="{516F86C8-2B73-46FD-9CFE-CF4B9A7B7692}" destId="{B82F395B-7B96-47B4-879C-9C6B40C9D604}" srcOrd="0" destOrd="0" presId="urn:microsoft.com/office/officeart/2005/8/layout/hierarchy3"/>
    <dgm:cxn modelId="{F6077D2E-D382-42C1-B175-B586DE50F259}" type="presOf" srcId="{48615588-8FC5-46BB-B323-786043C1A22A}" destId="{759413F0-9F83-4204-BF71-FEAE3DF30271}" srcOrd="1" destOrd="0" presId="urn:microsoft.com/office/officeart/2005/8/layout/hierarchy3"/>
    <dgm:cxn modelId="{E333B436-C151-42C5-962E-CDB7395EB2E6}" type="presOf" srcId="{02DA443F-B687-4F1E-BFEA-D1A450961E74}" destId="{0EB12842-A070-4963-A293-99483AFDB574}" srcOrd="1" destOrd="0" presId="urn:microsoft.com/office/officeart/2005/8/layout/hierarchy3"/>
    <dgm:cxn modelId="{478CBA3F-D5B5-4D4E-8BC0-F8B78685CF4E}" srcId="{30BEE483-5712-43AB-AFC0-1CE6C0BDDE1F}" destId="{02DA443F-B687-4F1E-BFEA-D1A450961E74}" srcOrd="5" destOrd="0" parTransId="{39E8B3F2-46B8-429A-BAB5-A949BED3AC24}" sibTransId="{A38366D0-E355-4322-A271-1E80EC1734C1}"/>
    <dgm:cxn modelId="{5C676C40-B767-4D95-BCBB-8222D68AC719}" type="presOf" srcId="{E93A6F4C-446C-4895-AE68-94F935940FF6}" destId="{0D3540E7-B318-4DFE-BEFD-331A2AA92613}" srcOrd="0" destOrd="0" presId="urn:microsoft.com/office/officeart/2005/8/layout/hierarchy3"/>
    <dgm:cxn modelId="{80724A65-C777-461B-85CA-FFE365D11FC8}" srcId="{30BEE483-5712-43AB-AFC0-1CE6C0BDDE1F}" destId="{72855478-1E3B-458E-809F-C3C35F489B86}" srcOrd="2" destOrd="0" parTransId="{96DBA4D3-3761-4CCF-A4DB-7BB535782562}" sibTransId="{C590E6EC-112A-4298-9D64-E949F25B8290}"/>
    <dgm:cxn modelId="{7CFB6F49-F126-4EC2-8807-85279638842C}" type="presOf" srcId="{4CA93FD2-A941-47B1-9377-EFA8AD569913}" destId="{5E8DB1CD-FD26-4DED-9297-FC63C626AB22}" srcOrd="1" destOrd="0" presId="urn:microsoft.com/office/officeart/2005/8/layout/hierarchy3"/>
    <dgm:cxn modelId="{2090176A-AABE-4DEC-BFC7-504129F4548A}" type="presOf" srcId="{716DD412-3AD4-44E4-9D9C-04B819E739B8}" destId="{974AE402-A8AB-49AB-A7F8-F3A26E5AFADE}" srcOrd="0" destOrd="0" presId="urn:microsoft.com/office/officeart/2005/8/layout/hierarchy3"/>
    <dgm:cxn modelId="{6E4DBA6F-D960-4951-8EEE-D72FCCC357A4}" type="presOf" srcId="{BBE42E30-1627-4854-945B-6436B8229267}" destId="{EC2EE93E-EFC6-4D2A-A00D-0C25FF819E2F}" srcOrd="0" destOrd="0" presId="urn:microsoft.com/office/officeart/2005/8/layout/hierarchy3"/>
    <dgm:cxn modelId="{4559BE4F-4706-4A96-A7C5-3CADCC897C85}" type="presOf" srcId="{72855478-1E3B-458E-809F-C3C35F489B86}" destId="{8A4FC7FE-2DDE-4F75-BBB0-7E46419D85D0}" srcOrd="1" destOrd="0" presId="urn:microsoft.com/office/officeart/2005/8/layout/hierarchy3"/>
    <dgm:cxn modelId="{A1F06F52-F898-4ADF-A55D-D9528D0811C9}" srcId="{30BEE483-5712-43AB-AFC0-1CE6C0BDDE1F}" destId="{4CA93FD2-A941-47B1-9377-EFA8AD569913}" srcOrd="1" destOrd="0" parTransId="{4E8E22EE-6536-4C99-84F6-C6D6E4FD1B57}" sibTransId="{E4C9B634-17E1-4E5A-8E60-94F29378E1B3}"/>
    <dgm:cxn modelId="{97716C77-F6D9-48E2-B6BE-A76270D179C7}" srcId="{30BEE483-5712-43AB-AFC0-1CE6C0BDDE1F}" destId="{BBE42E30-1627-4854-945B-6436B8229267}" srcOrd="3" destOrd="0" parTransId="{E1370494-7520-4525-95D5-9D6E47D6480A}" sibTransId="{16997BE7-3405-46A9-A407-687845C51395}"/>
    <dgm:cxn modelId="{71AFBD7C-BCC9-4325-BA37-9BF2DAEAA333}" srcId="{BBE42E30-1627-4854-945B-6436B8229267}" destId="{13D99334-8E6F-42C6-9917-03C915229255}" srcOrd="0" destOrd="0" parTransId="{E93A6F4C-446C-4895-AE68-94F935940FF6}" sibTransId="{F622341B-7E0F-4C84-B8BE-788BAE0DF3C2}"/>
    <dgm:cxn modelId="{FFD8067D-91DF-4254-B1D2-38F12C8B70E3}" type="presOf" srcId="{4AF93714-66C8-4B50-A63F-1C62DF199329}" destId="{399B05A8-FBFE-4BCD-B0C6-272F75E0FE81}" srcOrd="0" destOrd="0" presId="urn:microsoft.com/office/officeart/2005/8/layout/hierarchy3"/>
    <dgm:cxn modelId="{70A0CA80-83CA-4BCA-910E-38926935710A}" type="presOf" srcId="{5D091884-030C-42B7-9143-A3E3F73135F3}" destId="{72C4F296-DFA1-464E-B442-EAC58F1A64D8}" srcOrd="0" destOrd="0" presId="urn:microsoft.com/office/officeart/2005/8/layout/hierarchy3"/>
    <dgm:cxn modelId="{C55DCD83-C17A-406A-A025-4A47C8BE73B1}" type="presOf" srcId="{C86307A0-4CD5-403A-9C26-BC2D2F63CFFF}" destId="{FB505019-0876-4F2E-9C5C-22C4615CF829}" srcOrd="0" destOrd="0" presId="urn:microsoft.com/office/officeart/2005/8/layout/hierarchy3"/>
    <dgm:cxn modelId="{77040386-C186-4F98-964E-6220CB72ED60}" srcId="{9077B735-2267-4408-8D9D-333FE47E557E}" destId="{6EE2A4AA-BAF6-4822-9ACF-EA55C9532E80}" srcOrd="1" destOrd="0" parTransId="{A6CE6F42-A9C8-4A2D-8F0B-22F9E7C52350}" sibTransId="{DCE08A9D-E897-4BE5-8045-579B906E660F}"/>
    <dgm:cxn modelId="{BD4AC48F-824D-409D-83A6-B94B25E84348}" type="presOf" srcId="{6EE2A4AA-BAF6-4822-9ACF-EA55C9532E80}" destId="{C9673741-1817-45E9-9F9F-9F0AF82AF4A3}" srcOrd="0" destOrd="0" presId="urn:microsoft.com/office/officeart/2005/8/layout/hierarchy3"/>
    <dgm:cxn modelId="{49AF1494-CC33-4491-8A0B-70B059482CDA}" type="presOf" srcId="{9077B735-2267-4408-8D9D-333FE47E557E}" destId="{6BB9010D-DFEB-4FF1-840A-D0F959220405}" srcOrd="0" destOrd="0" presId="urn:microsoft.com/office/officeart/2005/8/layout/hierarchy3"/>
    <dgm:cxn modelId="{76891D95-6348-4364-86F5-2C5B700430B4}" srcId="{30BEE483-5712-43AB-AFC0-1CE6C0BDDE1F}" destId="{48615588-8FC5-46BB-B323-786043C1A22A}" srcOrd="4" destOrd="0" parTransId="{2023042A-0A8F-4108-B8DA-0E3FC6587A3D}" sibTransId="{9ADDE2B2-F805-4B71-ACA9-78BFB9B4D6F7}"/>
    <dgm:cxn modelId="{6626E39A-9341-4564-8024-9C6794C0F8C5}" type="presOf" srcId="{AC2E834F-4E32-47C9-9EF5-DFA0920278CB}" destId="{491CE1F5-7A77-4B5D-A270-61104BB0ECB9}" srcOrd="0" destOrd="0" presId="urn:microsoft.com/office/officeart/2005/8/layout/hierarchy3"/>
    <dgm:cxn modelId="{610D6C9D-E860-46E9-8AD0-95DB36D011A4}" type="presOf" srcId="{91BB91B7-6220-47A0-905E-8C49438229F8}" destId="{AB0CD664-1224-4702-BA08-CC60F753A576}" srcOrd="0" destOrd="0" presId="urn:microsoft.com/office/officeart/2005/8/layout/hierarchy3"/>
    <dgm:cxn modelId="{30A34D9D-7BD4-4661-AC51-DA871250871D}" type="presOf" srcId="{BBE42E30-1627-4854-945B-6436B8229267}" destId="{9E229F18-7C08-4640-BD76-372C38DC33A4}" srcOrd="1" destOrd="0" presId="urn:microsoft.com/office/officeart/2005/8/layout/hierarchy3"/>
    <dgm:cxn modelId="{950AA6A9-85B6-4D06-9055-7515EA589635}" srcId="{72855478-1E3B-458E-809F-C3C35F489B86}" destId="{4AF93714-66C8-4B50-A63F-1C62DF199329}" srcOrd="0" destOrd="0" parTransId="{1E284BD9-6CA3-4788-ADE6-820F098C03F6}" sibTransId="{275E226D-518B-4EF8-8B54-A0E7DFE0773F}"/>
    <dgm:cxn modelId="{B44F38AB-3A1F-4692-BEF0-DA18026091D5}" type="presOf" srcId="{983A0F55-3C3B-407F-AD0A-47D783F208CC}" destId="{9F7F090B-0C85-44A0-BD89-41008D9D5007}" srcOrd="0" destOrd="0" presId="urn:microsoft.com/office/officeart/2005/8/layout/hierarchy3"/>
    <dgm:cxn modelId="{D1A9B1AE-18C4-4B54-94A8-1F34988A1E78}" type="presOf" srcId="{4CA93FD2-A941-47B1-9377-EFA8AD569913}" destId="{5C7E2232-E4D3-4B60-83F5-44009CDE580C}" srcOrd="0" destOrd="0" presId="urn:microsoft.com/office/officeart/2005/8/layout/hierarchy3"/>
    <dgm:cxn modelId="{D480E6BD-82EE-4C50-8A1F-99F789DC7247}" srcId="{4CA93FD2-A941-47B1-9377-EFA8AD569913}" destId="{AC2E834F-4E32-47C9-9EF5-DFA0920278CB}" srcOrd="0" destOrd="0" parTransId="{302FB9F8-67DB-4F7B-BCDD-4AFE0D90DD4D}" sibTransId="{A2069D9A-4429-468F-ACB7-3C22CBD6F070}"/>
    <dgm:cxn modelId="{F4EB96CA-C0C4-4C99-A125-097EDA4E801B}" srcId="{02DA443F-B687-4F1E-BFEA-D1A450961E74}" destId="{BDD931D9-06F4-4326-88C1-84897B6A67C9}" srcOrd="0" destOrd="0" parTransId="{983A0F55-3C3B-407F-AD0A-47D783F208CC}" sibTransId="{3DA2D942-54C7-469D-920E-20907FE3CC00}"/>
    <dgm:cxn modelId="{0F170BD9-D911-49AC-8EBA-50BB9BE84A14}" type="presOf" srcId="{30BEE483-5712-43AB-AFC0-1CE6C0BDDE1F}" destId="{E636E462-5210-4E30-B52D-4311188AF613}" srcOrd="0" destOrd="0" presId="urn:microsoft.com/office/officeart/2005/8/layout/hierarchy3"/>
    <dgm:cxn modelId="{142623DA-724B-429D-93B0-50B8C03A7EC4}" srcId="{9077B735-2267-4408-8D9D-333FE47E557E}" destId="{C86307A0-4CD5-403A-9C26-BC2D2F63CFFF}" srcOrd="2" destOrd="0" parTransId="{716DD412-3AD4-44E4-9D9C-04B819E739B8}" sibTransId="{74198FDC-FC87-480C-9DB6-3DF43A6ED092}"/>
    <dgm:cxn modelId="{82C348DD-8B61-4755-9345-63BD7AA8CE21}" type="presOf" srcId="{1E284BD9-6CA3-4788-ADE6-820F098C03F6}" destId="{9241FCF1-BDD6-4820-862A-85E521DB5417}" srcOrd="0" destOrd="0" presId="urn:microsoft.com/office/officeart/2005/8/layout/hierarchy3"/>
    <dgm:cxn modelId="{837997DD-766A-4849-8DA0-AC79A7EEC9CE}" srcId="{48615588-8FC5-46BB-B323-786043C1A22A}" destId="{516F86C8-2B73-46FD-9CFE-CF4B9A7B7692}" srcOrd="0" destOrd="0" parTransId="{91BB91B7-6220-47A0-905E-8C49438229F8}" sibTransId="{76023A5D-9FE5-4D89-98C6-D026B7D64E1C}"/>
    <dgm:cxn modelId="{226FD9DF-7EBC-4EB0-9BE6-18F3D74BFB9C}" type="presOf" srcId="{D1DF6B3F-E874-4C27-8416-4845BB511628}" destId="{E4B9B816-693F-4A50-AFE0-62CCBADE0D17}" srcOrd="0" destOrd="0" presId="urn:microsoft.com/office/officeart/2005/8/layout/hierarchy3"/>
    <dgm:cxn modelId="{EBD9DCED-1941-4BFC-BD4B-E6243F48F928}" type="presOf" srcId="{BDD931D9-06F4-4326-88C1-84897B6A67C9}" destId="{87F01D2A-0131-4594-A3D3-D2B36D729CFC}" srcOrd="0" destOrd="0" presId="urn:microsoft.com/office/officeart/2005/8/layout/hierarchy3"/>
    <dgm:cxn modelId="{7A7AB5F1-A88B-4DFC-A10B-3A4C4B561DED}" type="presOf" srcId="{48615588-8FC5-46BB-B323-786043C1A22A}" destId="{75F62E45-CDB2-4C59-A8B2-C13EAF1826E3}" srcOrd="0" destOrd="0" presId="urn:microsoft.com/office/officeart/2005/8/layout/hierarchy3"/>
    <dgm:cxn modelId="{D94BB117-60DB-4D77-BD79-FCF97FD77C7E}" type="presParOf" srcId="{E636E462-5210-4E30-B52D-4311188AF613}" destId="{FE223C66-5098-4139-B436-F5AA2741F54C}" srcOrd="0" destOrd="0" presId="urn:microsoft.com/office/officeart/2005/8/layout/hierarchy3"/>
    <dgm:cxn modelId="{5D37ED32-CC52-4173-98FE-AD3178E5728B}" type="presParOf" srcId="{FE223C66-5098-4139-B436-F5AA2741F54C}" destId="{57180889-3988-4208-93C8-EFE39B2E8541}" srcOrd="0" destOrd="0" presId="urn:microsoft.com/office/officeart/2005/8/layout/hierarchy3"/>
    <dgm:cxn modelId="{9B83D48E-9C7B-43B2-BA97-56E4C5167DFD}" type="presParOf" srcId="{57180889-3988-4208-93C8-EFE39B2E8541}" destId="{6BB9010D-DFEB-4FF1-840A-D0F959220405}" srcOrd="0" destOrd="0" presId="urn:microsoft.com/office/officeart/2005/8/layout/hierarchy3"/>
    <dgm:cxn modelId="{0085CD28-EB1D-46E2-93E3-F15A51E9C126}" type="presParOf" srcId="{57180889-3988-4208-93C8-EFE39B2E8541}" destId="{B59EC171-02A0-49F9-A3DC-667668908F99}" srcOrd="1" destOrd="0" presId="urn:microsoft.com/office/officeart/2005/8/layout/hierarchy3"/>
    <dgm:cxn modelId="{695C541F-ED4D-41B0-8A08-5D635461BDF0}" type="presParOf" srcId="{FE223C66-5098-4139-B436-F5AA2741F54C}" destId="{38B257A8-5BD8-4891-9EC5-F8DAB1AF7F15}" srcOrd="1" destOrd="0" presId="urn:microsoft.com/office/officeart/2005/8/layout/hierarchy3"/>
    <dgm:cxn modelId="{16467119-1BD4-4735-B2E5-14276D4E1D01}" type="presParOf" srcId="{38B257A8-5BD8-4891-9EC5-F8DAB1AF7F15}" destId="{72C4F296-DFA1-464E-B442-EAC58F1A64D8}" srcOrd="0" destOrd="0" presId="urn:microsoft.com/office/officeart/2005/8/layout/hierarchy3"/>
    <dgm:cxn modelId="{B608DD67-5B7D-49CE-9308-1CF984CC3D99}" type="presParOf" srcId="{38B257A8-5BD8-4891-9EC5-F8DAB1AF7F15}" destId="{F5A60B57-1F3A-4B31-AF2B-33A21CA6BAC7}" srcOrd="1" destOrd="0" presId="urn:microsoft.com/office/officeart/2005/8/layout/hierarchy3"/>
    <dgm:cxn modelId="{E87CC462-9310-477E-B87C-C02F80634AEA}" type="presParOf" srcId="{38B257A8-5BD8-4891-9EC5-F8DAB1AF7F15}" destId="{DAF48FBF-B652-4855-9D5D-F423B537E068}" srcOrd="2" destOrd="0" presId="urn:microsoft.com/office/officeart/2005/8/layout/hierarchy3"/>
    <dgm:cxn modelId="{870CACD3-4755-4C60-859B-4FA03F167951}" type="presParOf" srcId="{38B257A8-5BD8-4891-9EC5-F8DAB1AF7F15}" destId="{C9673741-1817-45E9-9F9F-9F0AF82AF4A3}" srcOrd="3" destOrd="0" presId="urn:microsoft.com/office/officeart/2005/8/layout/hierarchy3"/>
    <dgm:cxn modelId="{759BD086-9F6E-4724-85DA-364BB8085FC0}" type="presParOf" srcId="{38B257A8-5BD8-4891-9EC5-F8DAB1AF7F15}" destId="{974AE402-A8AB-49AB-A7F8-F3A26E5AFADE}" srcOrd="4" destOrd="0" presId="urn:microsoft.com/office/officeart/2005/8/layout/hierarchy3"/>
    <dgm:cxn modelId="{C51C1340-D007-42B1-8309-D981693501BB}" type="presParOf" srcId="{38B257A8-5BD8-4891-9EC5-F8DAB1AF7F15}" destId="{FB505019-0876-4F2E-9C5C-22C4615CF829}" srcOrd="5" destOrd="0" presId="urn:microsoft.com/office/officeart/2005/8/layout/hierarchy3"/>
    <dgm:cxn modelId="{41D810B2-D123-4EEB-962B-AD7E46A6409B}" type="presParOf" srcId="{E636E462-5210-4E30-B52D-4311188AF613}" destId="{946445AC-6CB3-4A06-856C-C21D30DF828C}" srcOrd="1" destOrd="0" presId="urn:microsoft.com/office/officeart/2005/8/layout/hierarchy3"/>
    <dgm:cxn modelId="{B0030B0A-2C85-4DED-8C6A-D9B7FBB666A5}" type="presParOf" srcId="{946445AC-6CB3-4A06-856C-C21D30DF828C}" destId="{9A4F5E3B-DA3A-4D48-90D8-34083C05E70F}" srcOrd="0" destOrd="0" presId="urn:microsoft.com/office/officeart/2005/8/layout/hierarchy3"/>
    <dgm:cxn modelId="{455754BB-064F-4372-8082-44265101A2A8}" type="presParOf" srcId="{9A4F5E3B-DA3A-4D48-90D8-34083C05E70F}" destId="{5C7E2232-E4D3-4B60-83F5-44009CDE580C}" srcOrd="0" destOrd="0" presId="urn:microsoft.com/office/officeart/2005/8/layout/hierarchy3"/>
    <dgm:cxn modelId="{BEB4B0F7-8FF5-4BE8-BC76-04A90ECC29ED}" type="presParOf" srcId="{9A4F5E3B-DA3A-4D48-90D8-34083C05E70F}" destId="{5E8DB1CD-FD26-4DED-9297-FC63C626AB22}" srcOrd="1" destOrd="0" presId="urn:microsoft.com/office/officeart/2005/8/layout/hierarchy3"/>
    <dgm:cxn modelId="{82925392-9D01-479B-8DBB-0D5A59721ED5}" type="presParOf" srcId="{946445AC-6CB3-4A06-856C-C21D30DF828C}" destId="{C229B3FC-793D-4D3D-8454-D7B42C3F18D0}" srcOrd="1" destOrd="0" presId="urn:microsoft.com/office/officeart/2005/8/layout/hierarchy3"/>
    <dgm:cxn modelId="{B11B915C-7AAE-40FC-BCF2-C9DBA619A90D}" type="presParOf" srcId="{C229B3FC-793D-4D3D-8454-D7B42C3F18D0}" destId="{AADD0311-C14F-41A6-8991-9C811C5C6612}" srcOrd="0" destOrd="0" presId="urn:microsoft.com/office/officeart/2005/8/layout/hierarchy3"/>
    <dgm:cxn modelId="{94A362BF-1974-49E1-A117-C2767122D34B}" type="presParOf" srcId="{C229B3FC-793D-4D3D-8454-D7B42C3F18D0}" destId="{491CE1F5-7A77-4B5D-A270-61104BB0ECB9}" srcOrd="1" destOrd="0" presId="urn:microsoft.com/office/officeart/2005/8/layout/hierarchy3"/>
    <dgm:cxn modelId="{39DD31F1-7DD6-4CE3-811D-C6B2E308E3A7}" type="presParOf" srcId="{E636E462-5210-4E30-B52D-4311188AF613}" destId="{889BD6A3-833D-4A72-8065-1C848BE3278C}" srcOrd="2" destOrd="0" presId="urn:microsoft.com/office/officeart/2005/8/layout/hierarchy3"/>
    <dgm:cxn modelId="{0A54B9E6-6507-406C-AF1B-3158D5BF8927}" type="presParOf" srcId="{889BD6A3-833D-4A72-8065-1C848BE3278C}" destId="{F1FB6FE7-449A-41D6-85E6-94CDC11F942C}" srcOrd="0" destOrd="0" presId="urn:microsoft.com/office/officeart/2005/8/layout/hierarchy3"/>
    <dgm:cxn modelId="{C852B9A6-1441-488F-8AF2-83D0C25A3E4F}" type="presParOf" srcId="{F1FB6FE7-449A-41D6-85E6-94CDC11F942C}" destId="{F564DFD2-ECF7-4A0A-BEBF-4107CD14C89C}" srcOrd="0" destOrd="0" presId="urn:microsoft.com/office/officeart/2005/8/layout/hierarchy3"/>
    <dgm:cxn modelId="{22D8FAFE-FB36-43CD-88E7-3D6643282364}" type="presParOf" srcId="{F1FB6FE7-449A-41D6-85E6-94CDC11F942C}" destId="{8A4FC7FE-2DDE-4F75-BBB0-7E46419D85D0}" srcOrd="1" destOrd="0" presId="urn:microsoft.com/office/officeart/2005/8/layout/hierarchy3"/>
    <dgm:cxn modelId="{F7354751-A937-42E1-B1F7-F6C5AB18A40D}" type="presParOf" srcId="{889BD6A3-833D-4A72-8065-1C848BE3278C}" destId="{83F1A144-65B0-4179-979D-884DC1BF3588}" srcOrd="1" destOrd="0" presId="urn:microsoft.com/office/officeart/2005/8/layout/hierarchy3"/>
    <dgm:cxn modelId="{6CAC110D-857B-45F1-A5E8-FD6E648594C1}" type="presParOf" srcId="{83F1A144-65B0-4179-979D-884DC1BF3588}" destId="{9241FCF1-BDD6-4820-862A-85E521DB5417}" srcOrd="0" destOrd="0" presId="urn:microsoft.com/office/officeart/2005/8/layout/hierarchy3"/>
    <dgm:cxn modelId="{457F8036-FB0E-4757-A152-FEA0EF0E5EE0}" type="presParOf" srcId="{83F1A144-65B0-4179-979D-884DC1BF3588}" destId="{399B05A8-FBFE-4BCD-B0C6-272F75E0FE81}" srcOrd="1" destOrd="0" presId="urn:microsoft.com/office/officeart/2005/8/layout/hierarchy3"/>
    <dgm:cxn modelId="{13120615-4C6D-4365-86F8-20A106B51D03}" type="presParOf" srcId="{E636E462-5210-4E30-B52D-4311188AF613}" destId="{BCAC116C-111F-4505-8521-6BAA6C175B08}" srcOrd="3" destOrd="0" presId="urn:microsoft.com/office/officeart/2005/8/layout/hierarchy3"/>
    <dgm:cxn modelId="{4D787773-0CFB-40FA-A624-EFB76700AFE2}" type="presParOf" srcId="{BCAC116C-111F-4505-8521-6BAA6C175B08}" destId="{36E25794-951B-4881-94B7-D8D8BC1DB4A6}" srcOrd="0" destOrd="0" presId="urn:microsoft.com/office/officeart/2005/8/layout/hierarchy3"/>
    <dgm:cxn modelId="{03015AB4-3B75-4C08-89ED-278AE9D1ADE7}" type="presParOf" srcId="{36E25794-951B-4881-94B7-D8D8BC1DB4A6}" destId="{EC2EE93E-EFC6-4D2A-A00D-0C25FF819E2F}" srcOrd="0" destOrd="0" presId="urn:microsoft.com/office/officeart/2005/8/layout/hierarchy3"/>
    <dgm:cxn modelId="{7A545D46-183E-4CFC-9CDA-FD43D8C09DB8}" type="presParOf" srcId="{36E25794-951B-4881-94B7-D8D8BC1DB4A6}" destId="{9E229F18-7C08-4640-BD76-372C38DC33A4}" srcOrd="1" destOrd="0" presId="urn:microsoft.com/office/officeart/2005/8/layout/hierarchy3"/>
    <dgm:cxn modelId="{6AC78D51-4005-4171-AA3B-DFC1FA8219D8}" type="presParOf" srcId="{BCAC116C-111F-4505-8521-6BAA6C175B08}" destId="{138231D1-FA4C-4CEC-A03A-455A085AE18F}" srcOrd="1" destOrd="0" presId="urn:microsoft.com/office/officeart/2005/8/layout/hierarchy3"/>
    <dgm:cxn modelId="{8576ECE5-9E43-4D19-B12D-C411EECFFA7C}" type="presParOf" srcId="{138231D1-FA4C-4CEC-A03A-455A085AE18F}" destId="{0D3540E7-B318-4DFE-BEFD-331A2AA92613}" srcOrd="0" destOrd="0" presId="urn:microsoft.com/office/officeart/2005/8/layout/hierarchy3"/>
    <dgm:cxn modelId="{10D702BB-9D55-4287-B999-A84D79DB74C5}" type="presParOf" srcId="{138231D1-FA4C-4CEC-A03A-455A085AE18F}" destId="{39A7E6BD-BE7A-42C6-B561-CB226DDF4F39}" srcOrd="1" destOrd="0" presId="urn:microsoft.com/office/officeart/2005/8/layout/hierarchy3"/>
    <dgm:cxn modelId="{EDD85DA5-B652-4AC0-82F9-C188EE08E857}" type="presParOf" srcId="{E636E462-5210-4E30-B52D-4311188AF613}" destId="{0F31389B-4A96-4CB8-BD3F-85AFCD20109F}" srcOrd="4" destOrd="0" presId="urn:microsoft.com/office/officeart/2005/8/layout/hierarchy3"/>
    <dgm:cxn modelId="{08171A0F-AED5-4D05-988D-ACF3FFC2E667}" type="presParOf" srcId="{0F31389B-4A96-4CB8-BD3F-85AFCD20109F}" destId="{00CDC7EC-CBA8-4778-A499-E1D8C3F3AC82}" srcOrd="0" destOrd="0" presId="urn:microsoft.com/office/officeart/2005/8/layout/hierarchy3"/>
    <dgm:cxn modelId="{1828EB61-CB4F-4CA9-A027-AAF59E1C6101}" type="presParOf" srcId="{00CDC7EC-CBA8-4778-A499-E1D8C3F3AC82}" destId="{75F62E45-CDB2-4C59-A8B2-C13EAF1826E3}" srcOrd="0" destOrd="0" presId="urn:microsoft.com/office/officeart/2005/8/layout/hierarchy3"/>
    <dgm:cxn modelId="{5CA5600F-8FF1-48BF-8FE6-7D9F5EC57572}" type="presParOf" srcId="{00CDC7EC-CBA8-4778-A499-E1D8C3F3AC82}" destId="{759413F0-9F83-4204-BF71-FEAE3DF30271}" srcOrd="1" destOrd="0" presId="urn:microsoft.com/office/officeart/2005/8/layout/hierarchy3"/>
    <dgm:cxn modelId="{32D4FBD7-AAF4-4726-BB2D-2B9C7947480F}" type="presParOf" srcId="{0F31389B-4A96-4CB8-BD3F-85AFCD20109F}" destId="{EE116292-D33E-4B5D-AE02-7C047EFF5C42}" srcOrd="1" destOrd="0" presId="urn:microsoft.com/office/officeart/2005/8/layout/hierarchy3"/>
    <dgm:cxn modelId="{BDFB354A-73EA-4851-89D2-9AFC1765E5D4}" type="presParOf" srcId="{EE116292-D33E-4B5D-AE02-7C047EFF5C42}" destId="{AB0CD664-1224-4702-BA08-CC60F753A576}" srcOrd="0" destOrd="0" presId="urn:microsoft.com/office/officeart/2005/8/layout/hierarchy3"/>
    <dgm:cxn modelId="{605CBB5F-31D8-4A04-8B7E-97BC65699695}" type="presParOf" srcId="{EE116292-D33E-4B5D-AE02-7C047EFF5C42}" destId="{B82F395B-7B96-47B4-879C-9C6B40C9D604}" srcOrd="1" destOrd="0" presId="urn:microsoft.com/office/officeart/2005/8/layout/hierarchy3"/>
    <dgm:cxn modelId="{8935A164-B56E-43B4-A82F-B44AD3A12E39}" type="presParOf" srcId="{EE116292-D33E-4B5D-AE02-7C047EFF5C42}" destId="{E4B9B816-693F-4A50-AFE0-62CCBADE0D17}" srcOrd="2" destOrd="0" presId="urn:microsoft.com/office/officeart/2005/8/layout/hierarchy3"/>
    <dgm:cxn modelId="{D41AB4B8-0427-4539-B6AE-83C3FE616F4E}" type="presParOf" srcId="{EE116292-D33E-4B5D-AE02-7C047EFF5C42}" destId="{EC03B001-5AF7-4E9E-A4EB-B3369F1E4B35}" srcOrd="3" destOrd="0" presId="urn:microsoft.com/office/officeart/2005/8/layout/hierarchy3"/>
    <dgm:cxn modelId="{D10F36E6-B12D-4808-A53B-59BCEB1B6CEB}" type="presParOf" srcId="{E636E462-5210-4E30-B52D-4311188AF613}" destId="{1A119511-E61B-4914-A669-3312EE1E31A5}" srcOrd="5" destOrd="0" presId="urn:microsoft.com/office/officeart/2005/8/layout/hierarchy3"/>
    <dgm:cxn modelId="{DEA4386D-15FC-4881-B371-61E84803CFF3}" type="presParOf" srcId="{1A119511-E61B-4914-A669-3312EE1E31A5}" destId="{1E5B5C43-06C1-4C04-BEAF-3D4284DE245C}" srcOrd="0" destOrd="0" presId="urn:microsoft.com/office/officeart/2005/8/layout/hierarchy3"/>
    <dgm:cxn modelId="{83D6F536-565D-4F61-AB45-CC2957495C9A}" type="presParOf" srcId="{1E5B5C43-06C1-4C04-BEAF-3D4284DE245C}" destId="{4FA28E2A-1248-4469-9D53-6D1FBE39625F}" srcOrd="0" destOrd="0" presId="urn:microsoft.com/office/officeart/2005/8/layout/hierarchy3"/>
    <dgm:cxn modelId="{2ED3935E-1325-4B81-B15E-9F52840EBBE3}" type="presParOf" srcId="{1E5B5C43-06C1-4C04-BEAF-3D4284DE245C}" destId="{0EB12842-A070-4963-A293-99483AFDB574}" srcOrd="1" destOrd="0" presId="urn:microsoft.com/office/officeart/2005/8/layout/hierarchy3"/>
    <dgm:cxn modelId="{F79D10DB-3046-4B34-A455-65F790A6E765}" type="presParOf" srcId="{1A119511-E61B-4914-A669-3312EE1E31A5}" destId="{151B5ABD-2C98-471D-A474-FCC644464E0B}" srcOrd="1" destOrd="0" presId="urn:microsoft.com/office/officeart/2005/8/layout/hierarchy3"/>
    <dgm:cxn modelId="{ACE1C9F8-4E92-4387-88CD-F5FA9372F080}" type="presParOf" srcId="{151B5ABD-2C98-471D-A474-FCC644464E0B}" destId="{9F7F090B-0C85-44A0-BD89-41008D9D5007}" srcOrd="0" destOrd="0" presId="urn:microsoft.com/office/officeart/2005/8/layout/hierarchy3"/>
    <dgm:cxn modelId="{A2D3CBDA-641B-49E2-87C9-CCA2F967ABA5}" type="presParOf" srcId="{151B5ABD-2C98-471D-A474-FCC644464E0B}" destId="{87F01D2A-0131-4594-A3D3-D2B36D729CFC}" srcOrd="1" destOrd="0" presId="urn:microsoft.com/office/officeart/2005/8/layout/hierarchy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B9010D-DFEB-4FF1-840A-D0F959220405}">
      <dsp:nvSpPr>
        <dsp:cNvPr id="0" name=""/>
        <dsp:cNvSpPr/>
      </dsp:nvSpPr>
      <dsp:spPr>
        <a:xfrm>
          <a:off x="2871" y="137406"/>
          <a:ext cx="877420" cy="361366"/>
        </a:xfrm>
        <a:prstGeom prst="roundRect">
          <a:avLst>
            <a:gd name="adj" fmla="val 10000"/>
          </a:avLst>
        </a:prstGeom>
        <a:solidFill>
          <a:schemeClr val="accent3"/>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3"/>
        </a:fillRef>
        <a:effectRef idx="1">
          <a:schemeClr val="accent3"/>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kern="1200"/>
            <a:t>Happy</a:t>
          </a:r>
        </a:p>
      </dsp:txBody>
      <dsp:txXfrm>
        <a:off x="13455" y="147990"/>
        <a:ext cx="856252" cy="340198"/>
      </dsp:txXfrm>
    </dsp:sp>
    <dsp:sp modelId="{72C4F296-DFA1-464E-B442-EAC58F1A64D8}">
      <dsp:nvSpPr>
        <dsp:cNvPr id="0" name=""/>
        <dsp:cNvSpPr/>
      </dsp:nvSpPr>
      <dsp:spPr>
        <a:xfrm>
          <a:off x="44893" y="498773"/>
          <a:ext cx="91440" cy="433237"/>
        </a:xfrm>
        <a:custGeom>
          <a:avLst/>
          <a:gdLst/>
          <a:ahLst/>
          <a:cxnLst/>
          <a:rect l="0" t="0" r="0" b="0"/>
          <a:pathLst>
            <a:path>
              <a:moveTo>
                <a:pt x="45720" y="0"/>
              </a:moveTo>
              <a:lnTo>
                <a:pt x="45720" y="433237"/>
              </a:lnTo>
              <a:lnTo>
                <a:pt x="136977" y="43323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60B57-1F3A-4B31-AF2B-33A21CA6BAC7}">
      <dsp:nvSpPr>
        <dsp:cNvPr id="0" name=""/>
        <dsp:cNvSpPr/>
      </dsp:nvSpPr>
      <dsp:spPr>
        <a:xfrm>
          <a:off x="181870" y="561000"/>
          <a:ext cx="1025495" cy="74201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a:t>
          </a:r>
          <a:endParaRPr lang="en-US" sz="1000" kern="1200"/>
        </a:p>
        <a:p>
          <a:pPr marL="0" lvl="0" indent="0" algn="ctr" defTabSz="444500">
            <a:lnSpc>
              <a:spcPct val="90000"/>
            </a:lnSpc>
            <a:spcBef>
              <a:spcPct val="0"/>
            </a:spcBef>
            <a:spcAft>
              <a:spcPct val="35000"/>
            </a:spcAft>
            <a:buNone/>
          </a:pPr>
          <a:r>
            <a:rPr lang="en-US" sz="1000" kern="1200"/>
            <a:t>Being alive</a:t>
          </a:r>
        </a:p>
        <a:p>
          <a:pPr marL="0" lvl="0" indent="0" algn="ctr" defTabSz="444500">
            <a:lnSpc>
              <a:spcPct val="90000"/>
            </a:lnSpc>
            <a:spcBef>
              <a:spcPct val="0"/>
            </a:spcBef>
            <a:spcAft>
              <a:spcPct val="35000"/>
            </a:spcAft>
            <a:buNone/>
          </a:pPr>
          <a:r>
            <a:rPr lang="en-US" sz="1000" kern="1200"/>
            <a:t>Passionate Content</a:t>
          </a:r>
        </a:p>
      </dsp:txBody>
      <dsp:txXfrm>
        <a:off x="203603" y="582733"/>
        <a:ext cx="982029" cy="698553"/>
      </dsp:txXfrm>
    </dsp:sp>
    <dsp:sp modelId="{DAF48FBF-B652-4855-9D5D-F423B537E068}">
      <dsp:nvSpPr>
        <dsp:cNvPr id="0" name=""/>
        <dsp:cNvSpPr/>
      </dsp:nvSpPr>
      <dsp:spPr>
        <a:xfrm>
          <a:off x="44893" y="498773"/>
          <a:ext cx="91440" cy="1441407"/>
        </a:xfrm>
        <a:custGeom>
          <a:avLst/>
          <a:gdLst/>
          <a:ahLst/>
          <a:cxnLst/>
          <a:rect l="0" t="0" r="0" b="0"/>
          <a:pathLst>
            <a:path>
              <a:moveTo>
                <a:pt x="45720" y="0"/>
              </a:moveTo>
              <a:lnTo>
                <a:pt x="45720" y="1441407"/>
              </a:lnTo>
              <a:lnTo>
                <a:pt x="133462" y="14414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673741-1817-45E9-9F9F-9F0AF82AF4A3}">
      <dsp:nvSpPr>
        <dsp:cNvPr id="0" name=""/>
        <dsp:cNvSpPr/>
      </dsp:nvSpPr>
      <dsp:spPr>
        <a:xfrm>
          <a:off x="178355" y="1421476"/>
          <a:ext cx="992671" cy="1037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a:t>
          </a:r>
        </a:p>
        <a:p>
          <a:pPr marL="0" lvl="0" indent="0" algn="ctr" defTabSz="444500">
            <a:lnSpc>
              <a:spcPct val="90000"/>
            </a:lnSpc>
            <a:spcBef>
              <a:spcPct val="0"/>
            </a:spcBef>
            <a:spcAft>
              <a:spcPct val="35000"/>
            </a:spcAft>
            <a:buNone/>
          </a:pPr>
          <a:r>
            <a:rPr lang="en-US" sz="1000" kern="1200"/>
            <a:t>moving toward happiness</a:t>
          </a:r>
        </a:p>
        <a:p>
          <a:pPr marL="0" lvl="0" indent="0" algn="ctr" defTabSz="444500">
            <a:lnSpc>
              <a:spcPct val="90000"/>
            </a:lnSpc>
            <a:spcBef>
              <a:spcPct val="0"/>
            </a:spcBef>
            <a:spcAft>
              <a:spcPct val="35000"/>
            </a:spcAft>
            <a:buNone/>
          </a:pPr>
          <a:r>
            <a:rPr lang="en-US" sz="1000" kern="1200"/>
            <a:t>maturation, fulfillment</a:t>
          </a:r>
          <a:r>
            <a:rPr lang="en-US" sz="500" kern="1200"/>
            <a:t>.</a:t>
          </a:r>
        </a:p>
      </dsp:txBody>
      <dsp:txXfrm>
        <a:off x="207429" y="1450550"/>
        <a:ext cx="934523" cy="979260"/>
      </dsp:txXfrm>
    </dsp:sp>
    <dsp:sp modelId="{974AE402-A8AB-49AB-A7F8-F3A26E5AFADE}">
      <dsp:nvSpPr>
        <dsp:cNvPr id="0" name=""/>
        <dsp:cNvSpPr/>
      </dsp:nvSpPr>
      <dsp:spPr>
        <a:xfrm>
          <a:off x="44893" y="498773"/>
          <a:ext cx="91440" cy="2231136"/>
        </a:xfrm>
        <a:custGeom>
          <a:avLst/>
          <a:gdLst/>
          <a:ahLst/>
          <a:cxnLst/>
          <a:rect l="0" t="0" r="0" b="0"/>
          <a:pathLst>
            <a:path>
              <a:moveTo>
                <a:pt x="45720" y="0"/>
              </a:moveTo>
              <a:lnTo>
                <a:pt x="45720" y="2231136"/>
              </a:lnTo>
              <a:lnTo>
                <a:pt x="133462" y="223113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505019-0876-4F2E-9C5C-22C4615CF829}">
      <dsp:nvSpPr>
        <dsp:cNvPr id="0" name=""/>
        <dsp:cNvSpPr/>
      </dsp:nvSpPr>
      <dsp:spPr>
        <a:xfrm>
          <a:off x="178355" y="2549226"/>
          <a:ext cx="1018568" cy="36136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 </a:t>
          </a:r>
          <a:r>
            <a:rPr lang="en-US" sz="1000" kern="1200"/>
            <a:t>happiness.</a:t>
          </a:r>
        </a:p>
      </dsp:txBody>
      <dsp:txXfrm>
        <a:off x="188939" y="2559810"/>
        <a:ext cx="997400" cy="340198"/>
      </dsp:txXfrm>
    </dsp:sp>
    <dsp:sp modelId="{5C7E2232-E4D3-4B60-83F5-44009CDE580C}">
      <dsp:nvSpPr>
        <dsp:cNvPr id="0" name=""/>
        <dsp:cNvSpPr/>
      </dsp:nvSpPr>
      <dsp:spPr>
        <a:xfrm>
          <a:off x="1239987" y="137406"/>
          <a:ext cx="722733" cy="361366"/>
        </a:xfrm>
        <a:prstGeom prst="roundRect">
          <a:avLst>
            <a:gd name="adj" fmla="val 10000"/>
          </a:avLst>
        </a:prstGeom>
        <a:solidFill>
          <a:schemeClr val="accent4"/>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4"/>
        </a:fillRef>
        <a:effectRef idx="1">
          <a:schemeClr val="accent4"/>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b="0" kern="1200"/>
            <a:t>Excited</a:t>
          </a:r>
        </a:p>
      </dsp:txBody>
      <dsp:txXfrm>
        <a:off x="1250571" y="147990"/>
        <a:ext cx="701565" cy="340198"/>
      </dsp:txXfrm>
    </dsp:sp>
    <dsp:sp modelId="{AADD0311-C14F-41A6-8991-9C811C5C6612}">
      <dsp:nvSpPr>
        <dsp:cNvPr id="0" name=""/>
        <dsp:cNvSpPr/>
      </dsp:nvSpPr>
      <dsp:spPr>
        <a:xfrm>
          <a:off x="1266540" y="498773"/>
          <a:ext cx="91440" cy="356468"/>
        </a:xfrm>
        <a:custGeom>
          <a:avLst/>
          <a:gdLst/>
          <a:ahLst/>
          <a:cxnLst/>
          <a:rect l="0" t="0" r="0" b="0"/>
          <a:pathLst>
            <a:path>
              <a:moveTo>
                <a:pt x="45720" y="0"/>
              </a:moveTo>
              <a:lnTo>
                <a:pt x="45720" y="356468"/>
              </a:lnTo>
              <a:lnTo>
                <a:pt x="117993" y="35646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91CE1F5-7A77-4B5D-A270-61104BB0ECB9}">
      <dsp:nvSpPr>
        <dsp:cNvPr id="0" name=""/>
        <dsp:cNvSpPr/>
      </dsp:nvSpPr>
      <dsp:spPr>
        <a:xfrm>
          <a:off x="1384534" y="589115"/>
          <a:ext cx="987970" cy="53225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 </a:t>
          </a:r>
          <a:r>
            <a:rPr lang="en-US" sz="1000" kern="1200"/>
            <a:t>happiness about to happen.</a:t>
          </a:r>
        </a:p>
      </dsp:txBody>
      <dsp:txXfrm>
        <a:off x="1400123" y="604704"/>
        <a:ext cx="956792" cy="501075"/>
      </dsp:txXfrm>
    </dsp:sp>
    <dsp:sp modelId="{F564DFD2-ECF7-4A0A-BEBF-4107CD14C89C}">
      <dsp:nvSpPr>
        <dsp:cNvPr id="0" name=""/>
        <dsp:cNvSpPr/>
      </dsp:nvSpPr>
      <dsp:spPr>
        <a:xfrm>
          <a:off x="2408641" y="137406"/>
          <a:ext cx="722733" cy="361366"/>
        </a:xfrm>
        <a:prstGeom prst="roundRect">
          <a:avLst>
            <a:gd name="adj" fmla="val 10000"/>
          </a:avLst>
        </a:prstGeom>
        <a:solidFill>
          <a:schemeClr val="accent2"/>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2"/>
        </a:fillRef>
        <a:effectRef idx="1">
          <a:schemeClr val="accent2"/>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b="0" kern="1200"/>
            <a:t>Afraid</a:t>
          </a:r>
        </a:p>
      </dsp:txBody>
      <dsp:txXfrm>
        <a:off x="2419225" y="147990"/>
        <a:ext cx="701565" cy="340198"/>
      </dsp:txXfrm>
    </dsp:sp>
    <dsp:sp modelId="{9241FCF1-BDD6-4820-862A-85E521DB5417}">
      <dsp:nvSpPr>
        <dsp:cNvPr id="0" name=""/>
        <dsp:cNvSpPr/>
      </dsp:nvSpPr>
      <dsp:spPr>
        <a:xfrm>
          <a:off x="2435195" y="498773"/>
          <a:ext cx="91440" cy="398311"/>
        </a:xfrm>
        <a:custGeom>
          <a:avLst/>
          <a:gdLst/>
          <a:ahLst/>
          <a:cxnLst/>
          <a:rect l="0" t="0" r="0" b="0"/>
          <a:pathLst>
            <a:path>
              <a:moveTo>
                <a:pt x="45720" y="0"/>
              </a:moveTo>
              <a:lnTo>
                <a:pt x="45720" y="398311"/>
              </a:lnTo>
              <a:lnTo>
                <a:pt x="124509" y="39831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9B05A8-FBFE-4BCD-B0C6-272F75E0FE81}">
      <dsp:nvSpPr>
        <dsp:cNvPr id="0" name=""/>
        <dsp:cNvSpPr/>
      </dsp:nvSpPr>
      <dsp:spPr>
        <a:xfrm>
          <a:off x="2559704" y="628197"/>
          <a:ext cx="955974" cy="53777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a:t>
          </a:r>
          <a:r>
            <a:rPr lang="en-US" sz="1000" kern="1200"/>
            <a:t> hurt about to happen.</a:t>
          </a:r>
        </a:p>
      </dsp:txBody>
      <dsp:txXfrm>
        <a:off x="2575455" y="643948"/>
        <a:ext cx="924472" cy="506273"/>
      </dsp:txXfrm>
    </dsp:sp>
    <dsp:sp modelId="{EC2EE93E-EFC6-4D2A-A00D-0C25FF819E2F}">
      <dsp:nvSpPr>
        <dsp:cNvPr id="0" name=""/>
        <dsp:cNvSpPr/>
      </dsp:nvSpPr>
      <dsp:spPr>
        <a:xfrm>
          <a:off x="3545299" y="137406"/>
          <a:ext cx="722733" cy="361366"/>
        </a:xfrm>
        <a:prstGeom prst="roundRect">
          <a:avLst>
            <a:gd name="adj" fmla="val 10000"/>
          </a:avLst>
        </a:prstGeom>
        <a:solidFill>
          <a:schemeClr val="accent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1"/>
        </a:fillRef>
        <a:effectRef idx="1">
          <a:schemeClr val="accent1"/>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b="0" kern="1200"/>
            <a:t>Hurt</a:t>
          </a:r>
        </a:p>
      </dsp:txBody>
      <dsp:txXfrm>
        <a:off x="3555883" y="147990"/>
        <a:ext cx="701565" cy="340198"/>
      </dsp:txXfrm>
    </dsp:sp>
    <dsp:sp modelId="{0D3540E7-B318-4DFE-BEFD-331A2AA92613}">
      <dsp:nvSpPr>
        <dsp:cNvPr id="0" name=""/>
        <dsp:cNvSpPr/>
      </dsp:nvSpPr>
      <dsp:spPr>
        <a:xfrm>
          <a:off x="3571852" y="498773"/>
          <a:ext cx="91440" cy="373449"/>
        </a:xfrm>
        <a:custGeom>
          <a:avLst/>
          <a:gdLst/>
          <a:ahLst/>
          <a:cxnLst/>
          <a:rect l="0" t="0" r="0" b="0"/>
          <a:pathLst>
            <a:path>
              <a:moveTo>
                <a:pt x="45720" y="0"/>
              </a:moveTo>
              <a:lnTo>
                <a:pt x="45720" y="373449"/>
              </a:lnTo>
              <a:lnTo>
                <a:pt x="108227" y="3734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A7E6BD-BE7A-42C6-B561-CB226DDF4F39}">
      <dsp:nvSpPr>
        <dsp:cNvPr id="0" name=""/>
        <dsp:cNvSpPr/>
      </dsp:nvSpPr>
      <dsp:spPr>
        <a:xfrm>
          <a:off x="3680080" y="596516"/>
          <a:ext cx="998765" cy="55141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 </a:t>
          </a:r>
          <a:r>
            <a:rPr lang="en-US" sz="1000" kern="1200"/>
            <a:t>damage or destruction.</a:t>
          </a:r>
        </a:p>
      </dsp:txBody>
      <dsp:txXfrm>
        <a:off x="3696230" y="612666"/>
        <a:ext cx="966465" cy="519113"/>
      </dsp:txXfrm>
    </dsp:sp>
    <dsp:sp modelId="{75F62E45-CDB2-4C59-A8B2-C13EAF1826E3}">
      <dsp:nvSpPr>
        <dsp:cNvPr id="0" name=""/>
        <dsp:cNvSpPr/>
      </dsp:nvSpPr>
      <dsp:spPr>
        <a:xfrm>
          <a:off x="4724748" y="137406"/>
          <a:ext cx="722733" cy="361366"/>
        </a:xfrm>
        <a:prstGeom prst="roundRect">
          <a:avLst>
            <a:gd name="adj" fmla="val 10000"/>
          </a:avLst>
        </a:prstGeom>
        <a:solidFill>
          <a:schemeClr val="accent6"/>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accent6"/>
        </a:fillRef>
        <a:effectRef idx="1">
          <a:schemeClr val="accent6"/>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b="0" kern="1200"/>
            <a:t>Angry</a:t>
          </a:r>
        </a:p>
      </dsp:txBody>
      <dsp:txXfrm>
        <a:off x="4735332" y="147990"/>
        <a:ext cx="701565" cy="340198"/>
      </dsp:txXfrm>
    </dsp:sp>
    <dsp:sp modelId="{AB0CD664-1224-4702-BA08-CC60F753A576}">
      <dsp:nvSpPr>
        <dsp:cNvPr id="0" name=""/>
        <dsp:cNvSpPr/>
      </dsp:nvSpPr>
      <dsp:spPr>
        <a:xfrm>
          <a:off x="4751301" y="498773"/>
          <a:ext cx="91440" cy="761354"/>
        </a:xfrm>
        <a:custGeom>
          <a:avLst/>
          <a:gdLst/>
          <a:ahLst/>
          <a:cxnLst/>
          <a:rect l="0" t="0" r="0" b="0"/>
          <a:pathLst>
            <a:path>
              <a:moveTo>
                <a:pt x="45720" y="0"/>
              </a:moveTo>
              <a:lnTo>
                <a:pt x="45720" y="761354"/>
              </a:lnTo>
              <a:lnTo>
                <a:pt x="117993" y="7613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2F395B-7B96-47B4-879C-9C6B40C9D604}">
      <dsp:nvSpPr>
        <dsp:cNvPr id="0" name=""/>
        <dsp:cNvSpPr/>
      </dsp:nvSpPr>
      <dsp:spPr>
        <a:xfrm>
          <a:off x="4869295" y="589115"/>
          <a:ext cx="797047" cy="13420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 </a:t>
          </a:r>
          <a:r>
            <a:rPr lang="en-US" sz="1000" kern="1200"/>
            <a:t>a danger or harm to self or others.</a:t>
          </a:r>
          <a:r>
            <a:rPr lang="en-US" sz="1000" kern="1200" baseline="0"/>
            <a:t> </a:t>
          </a:r>
          <a:r>
            <a:rPr lang="en-US" sz="1000" kern="1200"/>
            <a:t>An unwanted intrusion.</a:t>
          </a:r>
          <a:r>
            <a:rPr lang="en-US" sz="600" kern="1200"/>
            <a:t>.</a:t>
          </a:r>
        </a:p>
      </dsp:txBody>
      <dsp:txXfrm>
        <a:off x="4892640" y="612460"/>
        <a:ext cx="750357" cy="1295335"/>
      </dsp:txXfrm>
    </dsp:sp>
    <dsp:sp modelId="{E4B9B816-693F-4A50-AFE0-62CCBADE0D17}">
      <dsp:nvSpPr>
        <dsp:cNvPr id="0" name=""/>
        <dsp:cNvSpPr/>
      </dsp:nvSpPr>
      <dsp:spPr>
        <a:xfrm>
          <a:off x="4751301" y="498773"/>
          <a:ext cx="91440" cy="1738456"/>
        </a:xfrm>
        <a:custGeom>
          <a:avLst/>
          <a:gdLst/>
          <a:ahLst/>
          <a:cxnLst/>
          <a:rect l="0" t="0" r="0" b="0"/>
          <a:pathLst>
            <a:path>
              <a:moveTo>
                <a:pt x="45720" y="0"/>
              </a:moveTo>
              <a:lnTo>
                <a:pt x="45720" y="1738456"/>
              </a:lnTo>
              <a:lnTo>
                <a:pt x="117993" y="17384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3B001-5AF7-4E9E-A4EB-B3369F1E4B35}">
      <dsp:nvSpPr>
        <dsp:cNvPr id="0" name=""/>
        <dsp:cNvSpPr/>
      </dsp:nvSpPr>
      <dsp:spPr>
        <a:xfrm>
          <a:off x="4869295" y="2021482"/>
          <a:ext cx="886742" cy="43149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Recognition of </a:t>
          </a:r>
          <a:r>
            <a:rPr lang="en-US" sz="1000" kern="1200"/>
            <a:t>an injustice.</a:t>
          </a:r>
        </a:p>
      </dsp:txBody>
      <dsp:txXfrm>
        <a:off x="4881933" y="2034120"/>
        <a:ext cx="861466" cy="406217"/>
      </dsp:txXfrm>
    </dsp:sp>
    <dsp:sp modelId="{4FA28E2A-1248-4469-9D53-6D1FBE39625F}">
      <dsp:nvSpPr>
        <dsp:cNvPr id="0" name=""/>
        <dsp:cNvSpPr/>
      </dsp:nvSpPr>
      <dsp:spPr>
        <a:xfrm>
          <a:off x="5702479" y="137406"/>
          <a:ext cx="722733" cy="361366"/>
        </a:xfrm>
        <a:prstGeom prst="roundRect">
          <a:avLst>
            <a:gd name="adj" fmla="val 10000"/>
          </a:avLst>
        </a:prstGeom>
        <a:solidFill>
          <a:schemeClr val="dk1"/>
        </a:solidFill>
        <a:ln w="38100" cap="flat" cmpd="sng" algn="ctr">
          <a:solidFill>
            <a:schemeClr val="lt1"/>
          </a:solidFill>
          <a:prstDash val="solid"/>
        </a:ln>
        <a:effectLst>
          <a:outerShdw blurRad="40000" dist="20000" dir="5400000" rotWithShape="0">
            <a:srgbClr val="000000">
              <a:alpha val="38000"/>
            </a:srgbClr>
          </a:outerShdw>
        </a:effectLst>
      </dsp:spPr>
      <dsp:style>
        <a:lnRef idx="3">
          <a:schemeClr val="lt1"/>
        </a:lnRef>
        <a:fillRef idx="1">
          <a:schemeClr val="dk1"/>
        </a:fillRef>
        <a:effectRef idx="1">
          <a:schemeClr val="dk1"/>
        </a:effectRef>
        <a:fontRef idx="minor">
          <a:schemeClr val="lt1"/>
        </a:fontRef>
      </dsp:style>
      <dsp:txBody>
        <a:bodyPr spcFirstLastPara="0" vert="horz" wrap="square" lIns="32385" tIns="21590" rIns="32385" bIns="21590" numCol="1" spcCol="1270" anchor="ctr" anchorCtr="0">
          <a:noAutofit/>
        </a:bodyPr>
        <a:lstStyle/>
        <a:p>
          <a:pPr marL="0" lvl="0" indent="0" algn="ctr" defTabSz="755650">
            <a:lnSpc>
              <a:spcPct val="90000"/>
            </a:lnSpc>
            <a:spcBef>
              <a:spcPct val="0"/>
            </a:spcBef>
            <a:spcAft>
              <a:spcPct val="35000"/>
            </a:spcAft>
            <a:buNone/>
          </a:pPr>
          <a:r>
            <a:rPr lang="en-US" sz="1700" kern="1200"/>
            <a:t>Sad</a:t>
          </a:r>
        </a:p>
      </dsp:txBody>
      <dsp:txXfrm>
        <a:off x="5713063" y="147990"/>
        <a:ext cx="701565" cy="340198"/>
      </dsp:txXfrm>
    </dsp:sp>
    <dsp:sp modelId="{9F7F090B-0C85-44A0-BD89-41008D9D5007}">
      <dsp:nvSpPr>
        <dsp:cNvPr id="0" name=""/>
        <dsp:cNvSpPr/>
      </dsp:nvSpPr>
      <dsp:spPr>
        <a:xfrm>
          <a:off x="5729033" y="498773"/>
          <a:ext cx="91440" cy="433594"/>
        </a:xfrm>
        <a:custGeom>
          <a:avLst/>
          <a:gdLst/>
          <a:ahLst/>
          <a:cxnLst/>
          <a:rect l="0" t="0" r="0" b="0"/>
          <a:pathLst>
            <a:path>
              <a:moveTo>
                <a:pt x="45720" y="0"/>
              </a:moveTo>
              <a:lnTo>
                <a:pt x="45720" y="433594"/>
              </a:lnTo>
              <a:lnTo>
                <a:pt x="117993" y="43359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F01D2A-0131-4594-A3D3-D2B36D729CFC}">
      <dsp:nvSpPr>
        <dsp:cNvPr id="0" name=""/>
        <dsp:cNvSpPr/>
      </dsp:nvSpPr>
      <dsp:spPr>
        <a:xfrm>
          <a:off x="5847026" y="589115"/>
          <a:ext cx="809981" cy="68650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marL="0" lvl="0" indent="0" algn="ctr" defTabSz="444500">
            <a:lnSpc>
              <a:spcPct val="90000"/>
            </a:lnSpc>
            <a:spcBef>
              <a:spcPct val="0"/>
            </a:spcBef>
            <a:spcAft>
              <a:spcPct val="35000"/>
            </a:spcAft>
            <a:buNone/>
          </a:pPr>
          <a:r>
            <a:rPr lang="en-US" sz="1000" b="1" kern="1200"/>
            <a:t>My experience of</a:t>
          </a:r>
          <a:r>
            <a:rPr lang="en-US" sz="1000" kern="1200"/>
            <a:t> hurt</a:t>
          </a:r>
          <a:r>
            <a:rPr lang="en-US" sz="1000" kern="1200" baseline="0"/>
            <a:t> </a:t>
          </a:r>
          <a:r>
            <a:rPr lang="en-US" sz="1000" kern="1200"/>
            <a:t> healing</a:t>
          </a:r>
          <a:r>
            <a:rPr lang="en-US" sz="800" kern="1200"/>
            <a:t>.</a:t>
          </a:r>
        </a:p>
      </dsp:txBody>
      <dsp:txXfrm>
        <a:off x="5867133" y="609222"/>
        <a:ext cx="769767" cy="64629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ADAE-E322-42DD-B99F-142D777B5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1820</TotalTime>
  <Pages>46</Pages>
  <Words>7751</Words>
  <Characters>44187</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VIOLENCE CESSATION PROGRAM</vt:lpstr>
    </vt:vector>
  </TitlesOfParts>
  <Company>Donovan COUNSELING SERVICE</Company>
  <LinksUpToDate>false</LinksUpToDate>
  <CharactersWithSpaces>51835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VIOLENCE CESSATION PROGRAM</dc:title>
  <dc:creator>John Donovan</dc:creator>
  <cp:lastModifiedBy>John Donovan</cp:lastModifiedBy>
  <cp:revision>52</cp:revision>
  <cp:lastPrinted>2021-01-10T16:55:00Z</cp:lastPrinted>
  <dcterms:created xsi:type="dcterms:W3CDTF">2019-03-18T15:39:00Z</dcterms:created>
  <dcterms:modified xsi:type="dcterms:W3CDTF">2021-01-22T17:40:00Z</dcterms:modified>
</cp:coreProperties>
</file>